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22B0" w14:textId="77777777" w:rsidR="00DA3515" w:rsidRPr="00DA3515" w:rsidRDefault="00DA3515" w:rsidP="00DA351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i/>
          <w:color w:val="0070C0"/>
          <w:lang w:eastAsia="en-US"/>
        </w:rPr>
      </w:pPr>
      <w:r w:rsidRPr="00DA3515">
        <w:rPr>
          <w:rFonts w:asciiTheme="minorHAnsi" w:eastAsiaTheme="minorHAnsi" w:hAnsiTheme="minorHAnsi" w:cstheme="minorBidi"/>
          <w:b/>
          <w:lang w:eastAsia="en-US"/>
        </w:rPr>
        <w:t xml:space="preserve">Keine Erkundigungspflicht nach Fahrerwechsel </w:t>
      </w:r>
      <w:r w:rsidRPr="00DA3515">
        <w:rPr>
          <w:rFonts w:asciiTheme="minorHAnsi" w:eastAsiaTheme="minorHAnsi" w:hAnsiTheme="minorHAnsi" w:cstheme="minorBidi"/>
          <w:i/>
          <w:color w:val="0070C0"/>
          <w:lang w:eastAsia="en-US"/>
        </w:rPr>
        <w:t>(OLG Hamm, 18.06.2014, 1 RBs 89/14)</w:t>
      </w:r>
    </w:p>
    <w:p w14:paraId="3ACA7237" w14:textId="77014FBD" w:rsidR="00577030" w:rsidRPr="00DA3515" w:rsidRDefault="00DA3515" w:rsidP="00DA351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A3515">
        <w:rPr>
          <w:rFonts w:asciiTheme="minorHAnsi" w:eastAsiaTheme="minorHAnsi" w:hAnsiTheme="minorHAnsi" w:cstheme="minorBidi"/>
          <w:lang w:eastAsia="en-US"/>
        </w:rPr>
        <w:t>Der Bei-oder Mitfahrer hat grundsätzlich nicht die Pflicht, auf die Beschilderung zu achten. Eine Erkundigungspflicht nach dem Fahrerwechsel hinsichtlich der geltenden Beschil</w:t>
      </w:r>
      <w:r>
        <w:rPr>
          <w:rFonts w:asciiTheme="minorHAnsi" w:eastAsiaTheme="minorHAnsi" w:hAnsiTheme="minorHAnsi" w:cstheme="minorBidi"/>
          <w:lang w:eastAsia="en-US"/>
        </w:rPr>
        <w:t>derung besteht regelmäßig nicht.</w:t>
      </w:r>
      <w:bookmarkStart w:id="0" w:name="_GoBack"/>
      <w:bookmarkEnd w:id="0"/>
    </w:p>
    <w:sectPr w:rsidR="00577030" w:rsidRPr="00DA3515" w:rsidSect="005F51A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2141" w14:textId="77777777" w:rsidR="00435B2F" w:rsidRDefault="00435B2F">
      <w:r>
        <w:separator/>
      </w:r>
    </w:p>
  </w:endnote>
  <w:endnote w:type="continuationSeparator" w:id="0">
    <w:p w14:paraId="0217F19C" w14:textId="77777777" w:rsidR="00435B2F" w:rsidRDefault="004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F6BB" w14:textId="77777777" w:rsidR="006551CB" w:rsidRDefault="006551CB" w:rsidP="00586A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03F6BC" w14:textId="77777777" w:rsidR="006551CB" w:rsidRDefault="006551CB" w:rsidP="007914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1812" w14:textId="33A63C1D" w:rsidR="13D32979" w:rsidRDefault="13D32979" w:rsidP="13D3297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A04CCD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A04CCD">
      <w:rPr>
        <w:noProof/>
      </w:rPr>
      <w:t>2</w:t>
    </w:r>
    <w:r>
      <w:fldChar w:fldCharType="end"/>
    </w:r>
  </w:p>
  <w:p w14:paraId="0303F6BD" w14:textId="77777777" w:rsidR="006551CB" w:rsidRDefault="006551CB" w:rsidP="00586A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4CCD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03F6BE" w14:textId="77777777" w:rsidR="006551CB" w:rsidRDefault="006551CB" w:rsidP="007914A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3"/>
      <w:gridCol w:w="3024"/>
      <w:gridCol w:w="3024"/>
    </w:tblGrid>
    <w:tr w:rsidR="13D32979" w14:paraId="5B336EDA" w14:textId="77777777" w:rsidTr="13D32979">
      <w:tc>
        <w:tcPr>
          <w:tcW w:w="3024" w:type="dxa"/>
        </w:tcPr>
        <w:p w14:paraId="3414A605" w14:textId="71FE97C3" w:rsidR="13D32979" w:rsidRDefault="13D32979" w:rsidP="13D32979">
          <w:pPr>
            <w:pStyle w:val="Kopfzeile"/>
            <w:ind w:left="-115"/>
            <w:jc w:val="left"/>
          </w:pPr>
        </w:p>
      </w:tc>
      <w:tc>
        <w:tcPr>
          <w:tcW w:w="3024" w:type="dxa"/>
        </w:tcPr>
        <w:p w14:paraId="3D8EB517" w14:textId="1AE2E4F9" w:rsidR="13D32979" w:rsidRDefault="13D32979" w:rsidP="13D32979">
          <w:pPr>
            <w:pStyle w:val="Kopfzeile"/>
            <w:jc w:val="center"/>
          </w:pPr>
        </w:p>
      </w:tc>
      <w:tc>
        <w:tcPr>
          <w:tcW w:w="3024" w:type="dxa"/>
        </w:tcPr>
        <w:p w14:paraId="69E1DE89" w14:textId="4CF4BFB3" w:rsidR="13D32979" w:rsidRDefault="13D32979" w:rsidP="13D32979">
          <w:pPr>
            <w:pStyle w:val="Kopfzeile"/>
            <w:ind w:right="-115"/>
            <w:jc w:val="right"/>
          </w:pPr>
        </w:p>
      </w:tc>
    </w:tr>
  </w:tbl>
  <w:p w14:paraId="10ECF75A" w14:textId="5284DB3F" w:rsidR="13D32979" w:rsidRDefault="13D32979" w:rsidP="13D32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BBF8" w14:textId="77777777" w:rsidR="00435B2F" w:rsidRDefault="00435B2F">
      <w:r>
        <w:separator/>
      </w:r>
    </w:p>
  </w:footnote>
  <w:footnote w:type="continuationSeparator" w:id="0">
    <w:p w14:paraId="4B042D24" w14:textId="77777777" w:rsidR="00435B2F" w:rsidRDefault="004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3"/>
      <w:gridCol w:w="3024"/>
      <w:gridCol w:w="3024"/>
    </w:tblGrid>
    <w:tr w:rsidR="13D32979" w14:paraId="01815CE6" w14:textId="77777777" w:rsidTr="13D32979">
      <w:tc>
        <w:tcPr>
          <w:tcW w:w="3024" w:type="dxa"/>
        </w:tcPr>
        <w:p w14:paraId="09B4FA00" w14:textId="13D32979" w:rsidR="13D32979" w:rsidRDefault="13D32979" w:rsidP="13D32979">
          <w:pPr>
            <w:pStyle w:val="Kopfzeile"/>
            <w:ind w:left="-115"/>
            <w:jc w:val="left"/>
          </w:pPr>
        </w:p>
      </w:tc>
      <w:tc>
        <w:tcPr>
          <w:tcW w:w="3024" w:type="dxa"/>
        </w:tcPr>
        <w:p w14:paraId="633C9F36" w14:textId="40281A0C" w:rsidR="13D32979" w:rsidRDefault="13D32979" w:rsidP="13D32979">
          <w:pPr>
            <w:pStyle w:val="Kopfzeile"/>
            <w:jc w:val="center"/>
          </w:pPr>
        </w:p>
      </w:tc>
      <w:tc>
        <w:tcPr>
          <w:tcW w:w="3024" w:type="dxa"/>
        </w:tcPr>
        <w:p w14:paraId="24E7E88B" w14:textId="3F17C903" w:rsidR="13D32979" w:rsidRDefault="13D32979" w:rsidP="13D32979">
          <w:pPr>
            <w:pStyle w:val="Kopfzeile"/>
            <w:ind w:right="-115"/>
            <w:jc w:val="right"/>
          </w:pPr>
        </w:p>
      </w:tc>
    </w:tr>
  </w:tbl>
  <w:p w14:paraId="265F354E" w14:textId="013C7DBC" w:rsidR="13D32979" w:rsidRDefault="13D32979" w:rsidP="13D32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3"/>
      <w:gridCol w:w="3024"/>
      <w:gridCol w:w="3024"/>
    </w:tblGrid>
    <w:tr w:rsidR="13D32979" w14:paraId="05906EBA" w14:textId="77777777" w:rsidTr="13D32979">
      <w:tc>
        <w:tcPr>
          <w:tcW w:w="3024" w:type="dxa"/>
        </w:tcPr>
        <w:p w14:paraId="2A136D78" w14:textId="0767D1C7" w:rsidR="13D32979" w:rsidRDefault="13D32979" w:rsidP="13D32979">
          <w:pPr>
            <w:pStyle w:val="Kopfzeile"/>
            <w:ind w:left="-115"/>
            <w:jc w:val="left"/>
          </w:pPr>
        </w:p>
      </w:tc>
      <w:tc>
        <w:tcPr>
          <w:tcW w:w="3024" w:type="dxa"/>
        </w:tcPr>
        <w:p w14:paraId="37C4A7B6" w14:textId="30C03D4A" w:rsidR="13D32979" w:rsidRDefault="13D32979" w:rsidP="13D32979">
          <w:pPr>
            <w:pStyle w:val="Kopfzeile"/>
            <w:jc w:val="center"/>
          </w:pPr>
        </w:p>
      </w:tc>
      <w:tc>
        <w:tcPr>
          <w:tcW w:w="3024" w:type="dxa"/>
        </w:tcPr>
        <w:p w14:paraId="3C2EC89E" w14:textId="4BCE24FD" w:rsidR="13D32979" w:rsidRDefault="13D32979" w:rsidP="13D32979">
          <w:pPr>
            <w:pStyle w:val="Kopfzeile"/>
            <w:ind w:right="-115"/>
            <w:jc w:val="right"/>
          </w:pPr>
        </w:p>
      </w:tc>
    </w:tr>
  </w:tbl>
  <w:p w14:paraId="06613BBE" w14:textId="0C8F8725" w:rsidR="13D32979" w:rsidRDefault="13D32979" w:rsidP="13D329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290797A"/>
    <w:multiLevelType w:val="hybridMultilevel"/>
    <w:tmpl w:val="81062428"/>
    <w:lvl w:ilvl="0" w:tplc="3DEE2B8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42081"/>
    <w:multiLevelType w:val="hybridMultilevel"/>
    <w:tmpl w:val="769226D6"/>
    <w:lvl w:ilvl="0" w:tplc="315E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2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C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0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87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C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D7CE9"/>
    <w:multiLevelType w:val="hybridMultilevel"/>
    <w:tmpl w:val="86108770"/>
    <w:lvl w:ilvl="0" w:tplc="B0A433E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5598B"/>
    <w:multiLevelType w:val="hybridMultilevel"/>
    <w:tmpl w:val="39EC7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C66A1"/>
    <w:multiLevelType w:val="hybridMultilevel"/>
    <w:tmpl w:val="3B5C908C"/>
    <w:lvl w:ilvl="0" w:tplc="06D4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C3465"/>
    <w:multiLevelType w:val="hybridMultilevel"/>
    <w:tmpl w:val="9E4EB75A"/>
    <w:lvl w:ilvl="0" w:tplc="D1D6AC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1868"/>
    <w:multiLevelType w:val="hybridMultilevel"/>
    <w:tmpl w:val="7C4832D2"/>
    <w:lvl w:ilvl="0" w:tplc="66982F4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3CAF"/>
    <w:multiLevelType w:val="hybridMultilevel"/>
    <w:tmpl w:val="6D6C3E62"/>
    <w:lvl w:ilvl="0" w:tplc="B052E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24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8E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C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8D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E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6E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0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811A3"/>
    <w:multiLevelType w:val="hybridMultilevel"/>
    <w:tmpl w:val="8B5CC992"/>
    <w:lvl w:ilvl="0" w:tplc="BE10E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49B9"/>
    <w:multiLevelType w:val="hybridMultilevel"/>
    <w:tmpl w:val="4CA85F10"/>
    <w:lvl w:ilvl="0" w:tplc="24CC263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2831"/>
    <w:multiLevelType w:val="hybridMultilevel"/>
    <w:tmpl w:val="23BAFC54"/>
    <w:lvl w:ilvl="0" w:tplc="3C701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73CB"/>
    <w:multiLevelType w:val="hybridMultilevel"/>
    <w:tmpl w:val="FA368BBE"/>
    <w:lvl w:ilvl="0" w:tplc="74F675C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3490"/>
    <w:multiLevelType w:val="hybridMultilevel"/>
    <w:tmpl w:val="6F44E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2505"/>
    <w:multiLevelType w:val="hybridMultilevel"/>
    <w:tmpl w:val="E10C2DAE"/>
    <w:lvl w:ilvl="0" w:tplc="5F500A9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E39"/>
    <w:multiLevelType w:val="hybridMultilevel"/>
    <w:tmpl w:val="6B506158"/>
    <w:lvl w:ilvl="0" w:tplc="B3CA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50666"/>
    <w:multiLevelType w:val="hybridMultilevel"/>
    <w:tmpl w:val="064AC806"/>
    <w:lvl w:ilvl="0" w:tplc="91062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736D"/>
    <w:multiLevelType w:val="hybridMultilevel"/>
    <w:tmpl w:val="D570E360"/>
    <w:lvl w:ilvl="0" w:tplc="A0902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0E09"/>
    <w:multiLevelType w:val="hybridMultilevel"/>
    <w:tmpl w:val="781C4536"/>
    <w:lvl w:ilvl="0" w:tplc="07C2EC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208BC"/>
    <w:multiLevelType w:val="hybridMultilevel"/>
    <w:tmpl w:val="3D263B76"/>
    <w:lvl w:ilvl="0" w:tplc="979E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145BC"/>
    <w:multiLevelType w:val="hybridMultilevel"/>
    <w:tmpl w:val="0DB2CBB6"/>
    <w:lvl w:ilvl="0" w:tplc="A3AC7A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0031C7"/>
    <w:multiLevelType w:val="hybridMultilevel"/>
    <w:tmpl w:val="182C99FA"/>
    <w:lvl w:ilvl="0" w:tplc="27E84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7CCE"/>
    <w:multiLevelType w:val="hybridMultilevel"/>
    <w:tmpl w:val="A1688998"/>
    <w:lvl w:ilvl="0" w:tplc="43BC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F3A12"/>
    <w:multiLevelType w:val="hybridMultilevel"/>
    <w:tmpl w:val="FC34D90C"/>
    <w:lvl w:ilvl="0" w:tplc="7910E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C0729"/>
    <w:multiLevelType w:val="hybridMultilevel"/>
    <w:tmpl w:val="DC2E926A"/>
    <w:lvl w:ilvl="0" w:tplc="04BE4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BB5"/>
    <w:multiLevelType w:val="hybridMultilevel"/>
    <w:tmpl w:val="AEBE4F36"/>
    <w:lvl w:ilvl="0" w:tplc="0A187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2C16"/>
    <w:multiLevelType w:val="hybridMultilevel"/>
    <w:tmpl w:val="42123CD4"/>
    <w:lvl w:ilvl="0" w:tplc="3450566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556"/>
    <w:multiLevelType w:val="hybridMultilevel"/>
    <w:tmpl w:val="58B6DAD8"/>
    <w:lvl w:ilvl="0" w:tplc="7F462C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4E37"/>
    <w:multiLevelType w:val="hybridMultilevel"/>
    <w:tmpl w:val="ACD62A74"/>
    <w:lvl w:ilvl="0" w:tplc="B8E251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401D"/>
    <w:multiLevelType w:val="hybridMultilevel"/>
    <w:tmpl w:val="86422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9698B"/>
    <w:multiLevelType w:val="hybridMultilevel"/>
    <w:tmpl w:val="2DB6FAF0"/>
    <w:lvl w:ilvl="0" w:tplc="2F32F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347D4"/>
    <w:multiLevelType w:val="hybridMultilevel"/>
    <w:tmpl w:val="8160A604"/>
    <w:lvl w:ilvl="0" w:tplc="77661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30CAB"/>
    <w:multiLevelType w:val="hybridMultilevel"/>
    <w:tmpl w:val="28A80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F6FA1"/>
    <w:multiLevelType w:val="hybridMultilevel"/>
    <w:tmpl w:val="1716ED00"/>
    <w:lvl w:ilvl="0" w:tplc="05D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94D41"/>
    <w:multiLevelType w:val="hybridMultilevel"/>
    <w:tmpl w:val="9612B5DC"/>
    <w:lvl w:ilvl="0" w:tplc="BF06F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D2921"/>
    <w:multiLevelType w:val="hybridMultilevel"/>
    <w:tmpl w:val="37BC93BE"/>
    <w:lvl w:ilvl="0" w:tplc="4A7AC320">
      <w:start w:val="1"/>
      <w:numFmt w:val="decimal"/>
      <w:lvlText w:val="%1."/>
      <w:lvlJc w:val="left"/>
      <w:pPr>
        <w:ind w:left="720" w:hanging="360"/>
      </w:pPr>
    </w:lvl>
    <w:lvl w:ilvl="1" w:tplc="4BA2DCCA">
      <w:start w:val="1"/>
      <w:numFmt w:val="lowerLetter"/>
      <w:lvlText w:val="%2."/>
      <w:lvlJc w:val="left"/>
      <w:pPr>
        <w:ind w:left="1440" w:hanging="360"/>
      </w:pPr>
    </w:lvl>
    <w:lvl w:ilvl="2" w:tplc="E8BE7B36">
      <w:start w:val="1"/>
      <w:numFmt w:val="lowerRoman"/>
      <w:lvlText w:val="%3."/>
      <w:lvlJc w:val="right"/>
      <w:pPr>
        <w:ind w:left="2160" w:hanging="180"/>
      </w:pPr>
    </w:lvl>
    <w:lvl w:ilvl="3" w:tplc="26DC1026">
      <w:start w:val="1"/>
      <w:numFmt w:val="decimal"/>
      <w:lvlText w:val="%4."/>
      <w:lvlJc w:val="left"/>
      <w:pPr>
        <w:ind w:left="2880" w:hanging="360"/>
      </w:pPr>
    </w:lvl>
    <w:lvl w:ilvl="4" w:tplc="E91A311A">
      <w:start w:val="1"/>
      <w:numFmt w:val="lowerLetter"/>
      <w:lvlText w:val="%5."/>
      <w:lvlJc w:val="left"/>
      <w:pPr>
        <w:ind w:left="3600" w:hanging="360"/>
      </w:pPr>
    </w:lvl>
    <w:lvl w:ilvl="5" w:tplc="2130A1D8">
      <w:start w:val="1"/>
      <w:numFmt w:val="lowerRoman"/>
      <w:lvlText w:val="%6."/>
      <w:lvlJc w:val="right"/>
      <w:pPr>
        <w:ind w:left="4320" w:hanging="180"/>
      </w:pPr>
    </w:lvl>
    <w:lvl w:ilvl="6" w:tplc="4C76CFD0">
      <w:start w:val="1"/>
      <w:numFmt w:val="decimal"/>
      <w:lvlText w:val="%7."/>
      <w:lvlJc w:val="left"/>
      <w:pPr>
        <w:ind w:left="5040" w:hanging="360"/>
      </w:pPr>
    </w:lvl>
    <w:lvl w:ilvl="7" w:tplc="E42C11AC">
      <w:start w:val="1"/>
      <w:numFmt w:val="lowerLetter"/>
      <w:lvlText w:val="%8."/>
      <w:lvlJc w:val="left"/>
      <w:pPr>
        <w:ind w:left="5760" w:hanging="360"/>
      </w:pPr>
    </w:lvl>
    <w:lvl w:ilvl="8" w:tplc="34F64B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C3ED9"/>
    <w:multiLevelType w:val="hybridMultilevel"/>
    <w:tmpl w:val="FB2A0F5A"/>
    <w:lvl w:ilvl="0" w:tplc="981C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A685D"/>
    <w:multiLevelType w:val="hybridMultilevel"/>
    <w:tmpl w:val="5EFC8560"/>
    <w:lvl w:ilvl="0" w:tplc="7BA0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003B"/>
    <w:multiLevelType w:val="hybridMultilevel"/>
    <w:tmpl w:val="22A09760"/>
    <w:lvl w:ilvl="0" w:tplc="263E9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52FDC"/>
    <w:multiLevelType w:val="hybridMultilevel"/>
    <w:tmpl w:val="953A5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F06D2"/>
    <w:multiLevelType w:val="hybridMultilevel"/>
    <w:tmpl w:val="CF4C225A"/>
    <w:lvl w:ilvl="0" w:tplc="1B2CD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60C43"/>
    <w:multiLevelType w:val="hybridMultilevel"/>
    <w:tmpl w:val="4B80E060"/>
    <w:lvl w:ilvl="0" w:tplc="DDEC40A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00CDD"/>
    <w:multiLevelType w:val="hybridMultilevel"/>
    <w:tmpl w:val="9C7840B4"/>
    <w:lvl w:ilvl="0" w:tplc="B86476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A215A"/>
    <w:multiLevelType w:val="hybridMultilevel"/>
    <w:tmpl w:val="C27240E6"/>
    <w:lvl w:ilvl="0" w:tplc="63C02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F25B3"/>
    <w:multiLevelType w:val="hybridMultilevel"/>
    <w:tmpl w:val="E704300A"/>
    <w:lvl w:ilvl="0" w:tplc="7CE60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F81B50"/>
    <w:multiLevelType w:val="hybridMultilevel"/>
    <w:tmpl w:val="09D0C0A8"/>
    <w:lvl w:ilvl="0" w:tplc="581CB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254D2"/>
    <w:multiLevelType w:val="hybridMultilevel"/>
    <w:tmpl w:val="14A68F2A"/>
    <w:lvl w:ilvl="0" w:tplc="83E2E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7"/>
  </w:num>
  <w:num w:numId="4">
    <w:abstractNumId w:val="0"/>
  </w:num>
  <w:num w:numId="5">
    <w:abstractNumId w:val="1"/>
  </w:num>
  <w:num w:numId="6">
    <w:abstractNumId w:val="2"/>
  </w:num>
  <w:num w:numId="7">
    <w:abstractNumId w:val="25"/>
  </w:num>
  <w:num w:numId="8">
    <w:abstractNumId w:val="8"/>
  </w:num>
  <w:num w:numId="9">
    <w:abstractNumId w:val="17"/>
  </w:num>
  <w:num w:numId="10">
    <w:abstractNumId w:val="22"/>
  </w:num>
  <w:num w:numId="11">
    <w:abstractNumId w:val="21"/>
  </w:num>
  <w:num w:numId="12">
    <w:abstractNumId w:val="47"/>
  </w:num>
  <w:num w:numId="13">
    <w:abstractNumId w:val="19"/>
  </w:num>
  <w:num w:numId="14">
    <w:abstractNumId w:val="39"/>
  </w:num>
  <w:num w:numId="15">
    <w:abstractNumId w:val="29"/>
  </w:num>
  <w:num w:numId="16">
    <w:abstractNumId w:val="9"/>
  </w:num>
  <w:num w:numId="17">
    <w:abstractNumId w:val="43"/>
  </w:num>
  <w:num w:numId="18">
    <w:abstractNumId w:val="16"/>
  </w:num>
  <w:num w:numId="19">
    <w:abstractNumId w:val="28"/>
  </w:num>
  <w:num w:numId="20">
    <w:abstractNumId w:val="12"/>
  </w:num>
  <w:num w:numId="21">
    <w:abstractNumId w:val="14"/>
  </w:num>
  <w:num w:numId="22">
    <w:abstractNumId w:val="41"/>
  </w:num>
  <w:num w:numId="23">
    <w:abstractNumId w:val="3"/>
  </w:num>
  <w:num w:numId="24">
    <w:abstractNumId w:val="5"/>
  </w:num>
  <w:num w:numId="25">
    <w:abstractNumId w:val="13"/>
  </w:num>
  <w:num w:numId="26">
    <w:abstractNumId w:val="11"/>
  </w:num>
  <w:num w:numId="27">
    <w:abstractNumId w:val="33"/>
  </w:num>
  <w:num w:numId="28">
    <w:abstractNumId w:val="48"/>
  </w:num>
  <w:num w:numId="29">
    <w:abstractNumId w:val="42"/>
  </w:num>
  <w:num w:numId="30">
    <w:abstractNumId w:val="26"/>
  </w:num>
  <w:num w:numId="31">
    <w:abstractNumId w:val="23"/>
  </w:num>
  <w:num w:numId="32">
    <w:abstractNumId w:val="36"/>
  </w:num>
  <w:num w:numId="33">
    <w:abstractNumId w:val="20"/>
  </w:num>
  <w:num w:numId="34">
    <w:abstractNumId w:val="7"/>
  </w:num>
  <w:num w:numId="35">
    <w:abstractNumId w:val="27"/>
  </w:num>
  <w:num w:numId="36">
    <w:abstractNumId w:val="45"/>
  </w:num>
  <w:num w:numId="37">
    <w:abstractNumId w:val="30"/>
  </w:num>
  <w:num w:numId="38">
    <w:abstractNumId w:val="24"/>
  </w:num>
  <w:num w:numId="39">
    <w:abstractNumId w:val="38"/>
  </w:num>
  <w:num w:numId="40">
    <w:abstractNumId w:val="40"/>
  </w:num>
  <w:num w:numId="41">
    <w:abstractNumId w:val="31"/>
  </w:num>
  <w:num w:numId="42">
    <w:abstractNumId w:val="44"/>
  </w:num>
  <w:num w:numId="43">
    <w:abstractNumId w:val="18"/>
  </w:num>
  <w:num w:numId="44">
    <w:abstractNumId w:val="34"/>
  </w:num>
  <w:num w:numId="45">
    <w:abstractNumId w:val="35"/>
  </w:num>
  <w:num w:numId="46">
    <w:abstractNumId w:val="6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F30613-66C0-4152-A42F-56CBD313FB2C}"/>
    <w:docVar w:name="dgnword-eventsink" w:val="17089056"/>
    <w:docVar w:name="E-Porto::GUID" w:val="{119364f8-2daf-4588-9d46-cc47621fa496}"/>
  </w:docVars>
  <w:rsids>
    <w:rsidRoot w:val="00C93B08"/>
    <w:rsid w:val="00000262"/>
    <w:rsid w:val="00001DC1"/>
    <w:rsid w:val="00004FB1"/>
    <w:rsid w:val="00005D31"/>
    <w:rsid w:val="00006E11"/>
    <w:rsid w:val="00007570"/>
    <w:rsid w:val="000075EA"/>
    <w:rsid w:val="000078B2"/>
    <w:rsid w:val="00007C15"/>
    <w:rsid w:val="000129FB"/>
    <w:rsid w:val="00013978"/>
    <w:rsid w:val="00013CBF"/>
    <w:rsid w:val="00013E34"/>
    <w:rsid w:val="00014B62"/>
    <w:rsid w:val="000151D3"/>
    <w:rsid w:val="000158E7"/>
    <w:rsid w:val="000172BA"/>
    <w:rsid w:val="00021142"/>
    <w:rsid w:val="000213EB"/>
    <w:rsid w:val="000257BE"/>
    <w:rsid w:val="00026C59"/>
    <w:rsid w:val="00031936"/>
    <w:rsid w:val="000339A2"/>
    <w:rsid w:val="00035E04"/>
    <w:rsid w:val="00041597"/>
    <w:rsid w:val="000440E5"/>
    <w:rsid w:val="00051D1D"/>
    <w:rsid w:val="000535D0"/>
    <w:rsid w:val="00053970"/>
    <w:rsid w:val="00054CA9"/>
    <w:rsid w:val="00061A2B"/>
    <w:rsid w:val="000648F2"/>
    <w:rsid w:val="00064FDE"/>
    <w:rsid w:val="00066587"/>
    <w:rsid w:val="000674F7"/>
    <w:rsid w:val="00067A34"/>
    <w:rsid w:val="00070E12"/>
    <w:rsid w:val="00071C46"/>
    <w:rsid w:val="00073F92"/>
    <w:rsid w:val="000748E1"/>
    <w:rsid w:val="00075463"/>
    <w:rsid w:val="000806A4"/>
    <w:rsid w:val="00084834"/>
    <w:rsid w:val="00085A87"/>
    <w:rsid w:val="0008608B"/>
    <w:rsid w:val="0008608D"/>
    <w:rsid w:val="000871DF"/>
    <w:rsid w:val="00090314"/>
    <w:rsid w:val="000924BC"/>
    <w:rsid w:val="00093231"/>
    <w:rsid w:val="00096F8C"/>
    <w:rsid w:val="00097404"/>
    <w:rsid w:val="000A04F0"/>
    <w:rsid w:val="000A071B"/>
    <w:rsid w:val="000A17BC"/>
    <w:rsid w:val="000A2CD4"/>
    <w:rsid w:val="000A3520"/>
    <w:rsid w:val="000A37B9"/>
    <w:rsid w:val="000A4C79"/>
    <w:rsid w:val="000B01AE"/>
    <w:rsid w:val="000B51E9"/>
    <w:rsid w:val="000B58BC"/>
    <w:rsid w:val="000B6067"/>
    <w:rsid w:val="000B71BE"/>
    <w:rsid w:val="000C0721"/>
    <w:rsid w:val="000C140D"/>
    <w:rsid w:val="000C1776"/>
    <w:rsid w:val="000D198D"/>
    <w:rsid w:val="000D47F9"/>
    <w:rsid w:val="000D5C58"/>
    <w:rsid w:val="000D7948"/>
    <w:rsid w:val="000D7E36"/>
    <w:rsid w:val="000D7FC6"/>
    <w:rsid w:val="000E0C2F"/>
    <w:rsid w:val="000E1646"/>
    <w:rsid w:val="000E2CE5"/>
    <w:rsid w:val="000E4035"/>
    <w:rsid w:val="000E4296"/>
    <w:rsid w:val="000F26D0"/>
    <w:rsid w:val="00102013"/>
    <w:rsid w:val="001057A0"/>
    <w:rsid w:val="00105C04"/>
    <w:rsid w:val="00107C64"/>
    <w:rsid w:val="001113A6"/>
    <w:rsid w:val="00113080"/>
    <w:rsid w:val="00113354"/>
    <w:rsid w:val="001135D3"/>
    <w:rsid w:val="0011467B"/>
    <w:rsid w:val="001169BC"/>
    <w:rsid w:val="00125D46"/>
    <w:rsid w:val="00127861"/>
    <w:rsid w:val="00135F4B"/>
    <w:rsid w:val="00136BFC"/>
    <w:rsid w:val="0013732A"/>
    <w:rsid w:val="00142287"/>
    <w:rsid w:val="001448C5"/>
    <w:rsid w:val="00144900"/>
    <w:rsid w:val="00146EC2"/>
    <w:rsid w:val="0015184B"/>
    <w:rsid w:val="001525AB"/>
    <w:rsid w:val="001529A8"/>
    <w:rsid w:val="00153D75"/>
    <w:rsid w:val="00156DF7"/>
    <w:rsid w:val="001615D2"/>
    <w:rsid w:val="001625AC"/>
    <w:rsid w:val="00163A88"/>
    <w:rsid w:val="00170079"/>
    <w:rsid w:val="00170ED5"/>
    <w:rsid w:val="00173A87"/>
    <w:rsid w:val="0017514B"/>
    <w:rsid w:val="001764C7"/>
    <w:rsid w:val="00180263"/>
    <w:rsid w:val="00180D13"/>
    <w:rsid w:val="00185224"/>
    <w:rsid w:val="00186561"/>
    <w:rsid w:val="001950A9"/>
    <w:rsid w:val="001960B1"/>
    <w:rsid w:val="001A0B10"/>
    <w:rsid w:val="001A0F40"/>
    <w:rsid w:val="001A10EE"/>
    <w:rsid w:val="001A4483"/>
    <w:rsid w:val="001A5046"/>
    <w:rsid w:val="001A5358"/>
    <w:rsid w:val="001A5705"/>
    <w:rsid w:val="001A6342"/>
    <w:rsid w:val="001A7D49"/>
    <w:rsid w:val="001B40FF"/>
    <w:rsid w:val="001B6241"/>
    <w:rsid w:val="001C01B7"/>
    <w:rsid w:val="001C0525"/>
    <w:rsid w:val="001C2338"/>
    <w:rsid w:val="001C284C"/>
    <w:rsid w:val="001C289C"/>
    <w:rsid w:val="001C4286"/>
    <w:rsid w:val="001C4539"/>
    <w:rsid w:val="001C4E0F"/>
    <w:rsid w:val="001C7C99"/>
    <w:rsid w:val="001D0A51"/>
    <w:rsid w:val="001D2935"/>
    <w:rsid w:val="001D431C"/>
    <w:rsid w:val="001D6F84"/>
    <w:rsid w:val="001E0CA6"/>
    <w:rsid w:val="001E1C4C"/>
    <w:rsid w:val="001E21FA"/>
    <w:rsid w:val="001E5492"/>
    <w:rsid w:val="001F18F9"/>
    <w:rsid w:val="001F2D55"/>
    <w:rsid w:val="001F34AE"/>
    <w:rsid w:val="001F6068"/>
    <w:rsid w:val="00201C0F"/>
    <w:rsid w:val="00203ABE"/>
    <w:rsid w:val="002061A3"/>
    <w:rsid w:val="00210BFC"/>
    <w:rsid w:val="00212480"/>
    <w:rsid w:val="00212844"/>
    <w:rsid w:val="002138FF"/>
    <w:rsid w:val="00217389"/>
    <w:rsid w:val="0022052C"/>
    <w:rsid w:val="00224829"/>
    <w:rsid w:val="0022768C"/>
    <w:rsid w:val="00231DF1"/>
    <w:rsid w:val="00232655"/>
    <w:rsid w:val="00235EDF"/>
    <w:rsid w:val="00243C59"/>
    <w:rsid w:val="00244A9E"/>
    <w:rsid w:val="00244D14"/>
    <w:rsid w:val="002453B3"/>
    <w:rsid w:val="00245FEB"/>
    <w:rsid w:val="0024797D"/>
    <w:rsid w:val="0025081A"/>
    <w:rsid w:val="002527BD"/>
    <w:rsid w:val="00252B4C"/>
    <w:rsid w:val="002530A4"/>
    <w:rsid w:val="00253543"/>
    <w:rsid w:val="00257119"/>
    <w:rsid w:val="00261100"/>
    <w:rsid w:val="00262745"/>
    <w:rsid w:val="00263A93"/>
    <w:rsid w:val="00265683"/>
    <w:rsid w:val="00267C0A"/>
    <w:rsid w:val="00271962"/>
    <w:rsid w:val="0027448C"/>
    <w:rsid w:val="00274B63"/>
    <w:rsid w:val="00276A82"/>
    <w:rsid w:val="00277E2F"/>
    <w:rsid w:val="00280D27"/>
    <w:rsid w:val="0028135A"/>
    <w:rsid w:val="00284DAF"/>
    <w:rsid w:val="0028593A"/>
    <w:rsid w:val="00287F83"/>
    <w:rsid w:val="002908C5"/>
    <w:rsid w:val="00292383"/>
    <w:rsid w:val="002924CE"/>
    <w:rsid w:val="002972F4"/>
    <w:rsid w:val="002A06AE"/>
    <w:rsid w:val="002A5212"/>
    <w:rsid w:val="002A69C4"/>
    <w:rsid w:val="002A6EA0"/>
    <w:rsid w:val="002B19E5"/>
    <w:rsid w:val="002B200F"/>
    <w:rsid w:val="002B20BD"/>
    <w:rsid w:val="002B4D4E"/>
    <w:rsid w:val="002B5D87"/>
    <w:rsid w:val="002B7069"/>
    <w:rsid w:val="002C3CD7"/>
    <w:rsid w:val="002C589B"/>
    <w:rsid w:val="002C5AFF"/>
    <w:rsid w:val="002D24C7"/>
    <w:rsid w:val="002D2D6B"/>
    <w:rsid w:val="002D3AFA"/>
    <w:rsid w:val="002D53CC"/>
    <w:rsid w:val="002D6818"/>
    <w:rsid w:val="002D71C2"/>
    <w:rsid w:val="002D788E"/>
    <w:rsid w:val="002E0256"/>
    <w:rsid w:val="002E1985"/>
    <w:rsid w:val="002E25EA"/>
    <w:rsid w:val="002E2D29"/>
    <w:rsid w:val="002E3706"/>
    <w:rsid w:val="002E4311"/>
    <w:rsid w:val="002E48AF"/>
    <w:rsid w:val="002E6EE6"/>
    <w:rsid w:val="002F6F35"/>
    <w:rsid w:val="002F7366"/>
    <w:rsid w:val="00300206"/>
    <w:rsid w:val="00307028"/>
    <w:rsid w:val="00307DD2"/>
    <w:rsid w:val="003118DF"/>
    <w:rsid w:val="003154D0"/>
    <w:rsid w:val="00315677"/>
    <w:rsid w:val="00316A1A"/>
    <w:rsid w:val="0032028D"/>
    <w:rsid w:val="00321365"/>
    <w:rsid w:val="003245A6"/>
    <w:rsid w:val="00325598"/>
    <w:rsid w:val="00325792"/>
    <w:rsid w:val="00326C8C"/>
    <w:rsid w:val="0032719E"/>
    <w:rsid w:val="003275C4"/>
    <w:rsid w:val="00327C02"/>
    <w:rsid w:val="003303CE"/>
    <w:rsid w:val="003322DE"/>
    <w:rsid w:val="00332968"/>
    <w:rsid w:val="00332AB2"/>
    <w:rsid w:val="00332C23"/>
    <w:rsid w:val="00332F37"/>
    <w:rsid w:val="0033420E"/>
    <w:rsid w:val="00337C2F"/>
    <w:rsid w:val="00340BDB"/>
    <w:rsid w:val="00340CB3"/>
    <w:rsid w:val="003443CA"/>
    <w:rsid w:val="00345A48"/>
    <w:rsid w:val="00350488"/>
    <w:rsid w:val="00351757"/>
    <w:rsid w:val="0035480A"/>
    <w:rsid w:val="00356482"/>
    <w:rsid w:val="003568C0"/>
    <w:rsid w:val="0035706A"/>
    <w:rsid w:val="00357DDB"/>
    <w:rsid w:val="00360E3E"/>
    <w:rsid w:val="00362415"/>
    <w:rsid w:val="003670A8"/>
    <w:rsid w:val="003703B8"/>
    <w:rsid w:val="00370610"/>
    <w:rsid w:val="00371788"/>
    <w:rsid w:val="0037320D"/>
    <w:rsid w:val="00374DA2"/>
    <w:rsid w:val="0037707F"/>
    <w:rsid w:val="00377F54"/>
    <w:rsid w:val="00380FCA"/>
    <w:rsid w:val="00383B6B"/>
    <w:rsid w:val="00384809"/>
    <w:rsid w:val="00385E21"/>
    <w:rsid w:val="00386BFB"/>
    <w:rsid w:val="003871ED"/>
    <w:rsid w:val="00390E00"/>
    <w:rsid w:val="00390E26"/>
    <w:rsid w:val="003942E7"/>
    <w:rsid w:val="0039562D"/>
    <w:rsid w:val="003962C9"/>
    <w:rsid w:val="00396BAE"/>
    <w:rsid w:val="003A07CD"/>
    <w:rsid w:val="003A085F"/>
    <w:rsid w:val="003A1683"/>
    <w:rsid w:val="003A19C2"/>
    <w:rsid w:val="003A229D"/>
    <w:rsid w:val="003A6568"/>
    <w:rsid w:val="003B18BA"/>
    <w:rsid w:val="003B28B5"/>
    <w:rsid w:val="003B2CA8"/>
    <w:rsid w:val="003B2D11"/>
    <w:rsid w:val="003B44AE"/>
    <w:rsid w:val="003B64C5"/>
    <w:rsid w:val="003B71A7"/>
    <w:rsid w:val="003C0B1B"/>
    <w:rsid w:val="003C31A3"/>
    <w:rsid w:val="003C34D7"/>
    <w:rsid w:val="003C38A5"/>
    <w:rsid w:val="003C4475"/>
    <w:rsid w:val="003C6C68"/>
    <w:rsid w:val="003D183D"/>
    <w:rsid w:val="003D4017"/>
    <w:rsid w:val="003D69F7"/>
    <w:rsid w:val="003D6EA5"/>
    <w:rsid w:val="003E1332"/>
    <w:rsid w:val="003E2D08"/>
    <w:rsid w:val="003E4C7F"/>
    <w:rsid w:val="003E5353"/>
    <w:rsid w:val="003E6758"/>
    <w:rsid w:val="003E67CD"/>
    <w:rsid w:val="003F0DAA"/>
    <w:rsid w:val="003F1828"/>
    <w:rsid w:val="003F4A69"/>
    <w:rsid w:val="003F6F1C"/>
    <w:rsid w:val="00400187"/>
    <w:rsid w:val="00400B90"/>
    <w:rsid w:val="0040757B"/>
    <w:rsid w:val="004106BE"/>
    <w:rsid w:val="004111CA"/>
    <w:rsid w:val="0041179C"/>
    <w:rsid w:val="00413B24"/>
    <w:rsid w:val="00414315"/>
    <w:rsid w:val="0041517C"/>
    <w:rsid w:val="00416806"/>
    <w:rsid w:val="004210AD"/>
    <w:rsid w:val="0042131C"/>
    <w:rsid w:val="00422D51"/>
    <w:rsid w:val="00426EEC"/>
    <w:rsid w:val="004300D1"/>
    <w:rsid w:val="00431BD7"/>
    <w:rsid w:val="004322F8"/>
    <w:rsid w:val="00433DDB"/>
    <w:rsid w:val="00434B9D"/>
    <w:rsid w:val="00435B2F"/>
    <w:rsid w:val="0043755A"/>
    <w:rsid w:val="00440086"/>
    <w:rsid w:val="00440487"/>
    <w:rsid w:val="00442BB4"/>
    <w:rsid w:val="004438A4"/>
    <w:rsid w:val="00444C30"/>
    <w:rsid w:val="00445AE1"/>
    <w:rsid w:val="0045189C"/>
    <w:rsid w:val="004539AF"/>
    <w:rsid w:val="004548A0"/>
    <w:rsid w:val="004555F7"/>
    <w:rsid w:val="00455971"/>
    <w:rsid w:val="0045647D"/>
    <w:rsid w:val="004567F9"/>
    <w:rsid w:val="004624C5"/>
    <w:rsid w:val="004625F6"/>
    <w:rsid w:val="004662FF"/>
    <w:rsid w:val="00472D23"/>
    <w:rsid w:val="0047337A"/>
    <w:rsid w:val="004755FD"/>
    <w:rsid w:val="00485EA3"/>
    <w:rsid w:val="00487E13"/>
    <w:rsid w:val="004928E5"/>
    <w:rsid w:val="00492F98"/>
    <w:rsid w:val="00496260"/>
    <w:rsid w:val="004A0299"/>
    <w:rsid w:val="004A0DF3"/>
    <w:rsid w:val="004A171A"/>
    <w:rsid w:val="004A2F6E"/>
    <w:rsid w:val="004A3F66"/>
    <w:rsid w:val="004A5BC1"/>
    <w:rsid w:val="004A5C10"/>
    <w:rsid w:val="004A5CB9"/>
    <w:rsid w:val="004A7F2C"/>
    <w:rsid w:val="004B194A"/>
    <w:rsid w:val="004B3774"/>
    <w:rsid w:val="004B3FB0"/>
    <w:rsid w:val="004B5F2F"/>
    <w:rsid w:val="004B635B"/>
    <w:rsid w:val="004C1DB7"/>
    <w:rsid w:val="004C31E7"/>
    <w:rsid w:val="004C4BB9"/>
    <w:rsid w:val="004C63AB"/>
    <w:rsid w:val="004C6DC3"/>
    <w:rsid w:val="004C7F11"/>
    <w:rsid w:val="004D1E87"/>
    <w:rsid w:val="004D2A41"/>
    <w:rsid w:val="004D5842"/>
    <w:rsid w:val="004E003F"/>
    <w:rsid w:val="004E032F"/>
    <w:rsid w:val="004E3B87"/>
    <w:rsid w:val="004E4FB5"/>
    <w:rsid w:val="004E6CB8"/>
    <w:rsid w:val="004F017E"/>
    <w:rsid w:val="004F67EA"/>
    <w:rsid w:val="00500B76"/>
    <w:rsid w:val="00506367"/>
    <w:rsid w:val="00512033"/>
    <w:rsid w:val="0051265E"/>
    <w:rsid w:val="00517C4E"/>
    <w:rsid w:val="005202F5"/>
    <w:rsid w:val="00520545"/>
    <w:rsid w:val="00521206"/>
    <w:rsid w:val="00522288"/>
    <w:rsid w:val="00522339"/>
    <w:rsid w:val="00522DBF"/>
    <w:rsid w:val="00524377"/>
    <w:rsid w:val="00531146"/>
    <w:rsid w:val="0053133F"/>
    <w:rsid w:val="0053325B"/>
    <w:rsid w:val="00534BD3"/>
    <w:rsid w:val="005354C1"/>
    <w:rsid w:val="00535C14"/>
    <w:rsid w:val="00537E79"/>
    <w:rsid w:val="00542A94"/>
    <w:rsid w:val="00543D10"/>
    <w:rsid w:val="005443C9"/>
    <w:rsid w:val="005477D9"/>
    <w:rsid w:val="00550FFC"/>
    <w:rsid w:val="005538C5"/>
    <w:rsid w:val="00554CCF"/>
    <w:rsid w:val="0055555B"/>
    <w:rsid w:val="00555625"/>
    <w:rsid w:val="00555766"/>
    <w:rsid w:val="0056104B"/>
    <w:rsid w:val="00563640"/>
    <w:rsid w:val="0056396A"/>
    <w:rsid w:val="00564415"/>
    <w:rsid w:val="00564C48"/>
    <w:rsid w:val="0057029C"/>
    <w:rsid w:val="00570E5D"/>
    <w:rsid w:val="0057199D"/>
    <w:rsid w:val="00571BF4"/>
    <w:rsid w:val="00572CF8"/>
    <w:rsid w:val="00574FCD"/>
    <w:rsid w:val="005755D5"/>
    <w:rsid w:val="005756A8"/>
    <w:rsid w:val="00577030"/>
    <w:rsid w:val="00577F60"/>
    <w:rsid w:val="00584E31"/>
    <w:rsid w:val="00586AF5"/>
    <w:rsid w:val="005A0586"/>
    <w:rsid w:val="005A18D0"/>
    <w:rsid w:val="005A21A1"/>
    <w:rsid w:val="005A390F"/>
    <w:rsid w:val="005A3D99"/>
    <w:rsid w:val="005B09E3"/>
    <w:rsid w:val="005B3018"/>
    <w:rsid w:val="005B33E7"/>
    <w:rsid w:val="005B673E"/>
    <w:rsid w:val="005B76B1"/>
    <w:rsid w:val="005C40A6"/>
    <w:rsid w:val="005C4B70"/>
    <w:rsid w:val="005C568B"/>
    <w:rsid w:val="005C7FFC"/>
    <w:rsid w:val="005D49D8"/>
    <w:rsid w:val="005D64BF"/>
    <w:rsid w:val="005D702E"/>
    <w:rsid w:val="005E0772"/>
    <w:rsid w:val="005E0C6A"/>
    <w:rsid w:val="005E1BAB"/>
    <w:rsid w:val="005E2051"/>
    <w:rsid w:val="005E2D20"/>
    <w:rsid w:val="005E36F1"/>
    <w:rsid w:val="005E43F0"/>
    <w:rsid w:val="005E5672"/>
    <w:rsid w:val="005F0A23"/>
    <w:rsid w:val="005F2C2A"/>
    <w:rsid w:val="005F3E8B"/>
    <w:rsid w:val="005F51A1"/>
    <w:rsid w:val="005F5586"/>
    <w:rsid w:val="00603551"/>
    <w:rsid w:val="00613B94"/>
    <w:rsid w:val="00617175"/>
    <w:rsid w:val="0062182D"/>
    <w:rsid w:val="0062678B"/>
    <w:rsid w:val="006318A6"/>
    <w:rsid w:val="00631FFC"/>
    <w:rsid w:val="0063261D"/>
    <w:rsid w:val="00633305"/>
    <w:rsid w:val="00633ABE"/>
    <w:rsid w:val="00645C4E"/>
    <w:rsid w:val="00646666"/>
    <w:rsid w:val="00650B12"/>
    <w:rsid w:val="006515B5"/>
    <w:rsid w:val="00651C3C"/>
    <w:rsid w:val="00651C9C"/>
    <w:rsid w:val="0065386A"/>
    <w:rsid w:val="006551CB"/>
    <w:rsid w:val="00661EFE"/>
    <w:rsid w:val="0066202D"/>
    <w:rsid w:val="00662ADC"/>
    <w:rsid w:val="006635FF"/>
    <w:rsid w:val="00663636"/>
    <w:rsid w:val="00665CCE"/>
    <w:rsid w:val="00670A26"/>
    <w:rsid w:val="00670F7E"/>
    <w:rsid w:val="00671230"/>
    <w:rsid w:val="0067372C"/>
    <w:rsid w:val="006746D1"/>
    <w:rsid w:val="00675BE6"/>
    <w:rsid w:val="0067611E"/>
    <w:rsid w:val="00682275"/>
    <w:rsid w:val="00682492"/>
    <w:rsid w:val="00695070"/>
    <w:rsid w:val="00695174"/>
    <w:rsid w:val="00695C3E"/>
    <w:rsid w:val="006971FA"/>
    <w:rsid w:val="006A0177"/>
    <w:rsid w:val="006A10F2"/>
    <w:rsid w:val="006A23CF"/>
    <w:rsid w:val="006A30CF"/>
    <w:rsid w:val="006A5280"/>
    <w:rsid w:val="006A7CD6"/>
    <w:rsid w:val="006B1D6C"/>
    <w:rsid w:val="006B39D1"/>
    <w:rsid w:val="006B6AED"/>
    <w:rsid w:val="006C53CA"/>
    <w:rsid w:val="006D0A3F"/>
    <w:rsid w:val="006D6334"/>
    <w:rsid w:val="006D6AD6"/>
    <w:rsid w:val="006D6B4C"/>
    <w:rsid w:val="006E016E"/>
    <w:rsid w:val="006E0498"/>
    <w:rsid w:val="006E5DFC"/>
    <w:rsid w:val="006E5E40"/>
    <w:rsid w:val="006E6510"/>
    <w:rsid w:val="006E6C49"/>
    <w:rsid w:val="006E7692"/>
    <w:rsid w:val="006F53F8"/>
    <w:rsid w:val="006F7036"/>
    <w:rsid w:val="007011AF"/>
    <w:rsid w:val="007036BE"/>
    <w:rsid w:val="007059F6"/>
    <w:rsid w:val="00705DFB"/>
    <w:rsid w:val="007061A7"/>
    <w:rsid w:val="00706AA9"/>
    <w:rsid w:val="007078C3"/>
    <w:rsid w:val="00712A7B"/>
    <w:rsid w:val="00714396"/>
    <w:rsid w:val="00720148"/>
    <w:rsid w:val="007218E6"/>
    <w:rsid w:val="00721E3C"/>
    <w:rsid w:val="00722B75"/>
    <w:rsid w:val="00723CD9"/>
    <w:rsid w:val="00725737"/>
    <w:rsid w:val="00725905"/>
    <w:rsid w:val="00731DEC"/>
    <w:rsid w:val="00734210"/>
    <w:rsid w:val="00735839"/>
    <w:rsid w:val="00740127"/>
    <w:rsid w:val="007406D0"/>
    <w:rsid w:val="0074188E"/>
    <w:rsid w:val="00741A60"/>
    <w:rsid w:val="0074459E"/>
    <w:rsid w:val="00751940"/>
    <w:rsid w:val="00753980"/>
    <w:rsid w:val="0075481D"/>
    <w:rsid w:val="00754AEA"/>
    <w:rsid w:val="00755274"/>
    <w:rsid w:val="00755287"/>
    <w:rsid w:val="00760466"/>
    <w:rsid w:val="0076295F"/>
    <w:rsid w:val="00763308"/>
    <w:rsid w:val="00765760"/>
    <w:rsid w:val="007657EB"/>
    <w:rsid w:val="00770322"/>
    <w:rsid w:val="007707E6"/>
    <w:rsid w:val="00771858"/>
    <w:rsid w:val="00772ADF"/>
    <w:rsid w:val="00780556"/>
    <w:rsid w:val="00781A44"/>
    <w:rsid w:val="0078242F"/>
    <w:rsid w:val="00782AEB"/>
    <w:rsid w:val="0078324F"/>
    <w:rsid w:val="00787BB9"/>
    <w:rsid w:val="00790A55"/>
    <w:rsid w:val="007914AA"/>
    <w:rsid w:val="00794767"/>
    <w:rsid w:val="00796588"/>
    <w:rsid w:val="007A0193"/>
    <w:rsid w:val="007A0EC4"/>
    <w:rsid w:val="007A20ED"/>
    <w:rsid w:val="007A3C4A"/>
    <w:rsid w:val="007B0487"/>
    <w:rsid w:val="007C1279"/>
    <w:rsid w:val="007C28C6"/>
    <w:rsid w:val="007C3D3C"/>
    <w:rsid w:val="007C4838"/>
    <w:rsid w:val="007C6A2D"/>
    <w:rsid w:val="007C7F30"/>
    <w:rsid w:val="007D1BCE"/>
    <w:rsid w:val="007D1E4E"/>
    <w:rsid w:val="007D208A"/>
    <w:rsid w:val="007D59DC"/>
    <w:rsid w:val="007D61C2"/>
    <w:rsid w:val="007D772C"/>
    <w:rsid w:val="007E00E5"/>
    <w:rsid w:val="007E1BEC"/>
    <w:rsid w:val="007E31D6"/>
    <w:rsid w:val="007E36BE"/>
    <w:rsid w:val="007E4D0B"/>
    <w:rsid w:val="007E4D1F"/>
    <w:rsid w:val="007E6B05"/>
    <w:rsid w:val="007F12AC"/>
    <w:rsid w:val="007F33B9"/>
    <w:rsid w:val="007F791C"/>
    <w:rsid w:val="008008B1"/>
    <w:rsid w:val="0080165C"/>
    <w:rsid w:val="0080382D"/>
    <w:rsid w:val="008062F6"/>
    <w:rsid w:val="008076BB"/>
    <w:rsid w:val="00812A99"/>
    <w:rsid w:val="008166D9"/>
    <w:rsid w:val="00820433"/>
    <w:rsid w:val="008207DA"/>
    <w:rsid w:val="00823DD2"/>
    <w:rsid w:val="008253C8"/>
    <w:rsid w:val="00825D25"/>
    <w:rsid w:val="00831E5D"/>
    <w:rsid w:val="00832A84"/>
    <w:rsid w:val="00836396"/>
    <w:rsid w:val="008416C0"/>
    <w:rsid w:val="00847788"/>
    <w:rsid w:val="00850052"/>
    <w:rsid w:val="0085213A"/>
    <w:rsid w:val="00852DC5"/>
    <w:rsid w:val="008551D5"/>
    <w:rsid w:val="0085776A"/>
    <w:rsid w:val="0086074A"/>
    <w:rsid w:val="00860F41"/>
    <w:rsid w:val="008621E1"/>
    <w:rsid w:val="008636F2"/>
    <w:rsid w:val="0086594B"/>
    <w:rsid w:val="00865B96"/>
    <w:rsid w:val="008715F3"/>
    <w:rsid w:val="008718E4"/>
    <w:rsid w:val="00871AEC"/>
    <w:rsid w:val="00872504"/>
    <w:rsid w:val="0087289F"/>
    <w:rsid w:val="00872C3E"/>
    <w:rsid w:val="00873BB1"/>
    <w:rsid w:val="00882F9D"/>
    <w:rsid w:val="00883E22"/>
    <w:rsid w:val="00884FC4"/>
    <w:rsid w:val="00886254"/>
    <w:rsid w:val="00891DC9"/>
    <w:rsid w:val="00893772"/>
    <w:rsid w:val="00897759"/>
    <w:rsid w:val="00897ED8"/>
    <w:rsid w:val="008A656D"/>
    <w:rsid w:val="008A71FF"/>
    <w:rsid w:val="008A73AC"/>
    <w:rsid w:val="008B0301"/>
    <w:rsid w:val="008B1A0F"/>
    <w:rsid w:val="008B1DC5"/>
    <w:rsid w:val="008B3FFA"/>
    <w:rsid w:val="008B40A1"/>
    <w:rsid w:val="008B60D5"/>
    <w:rsid w:val="008B6445"/>
    <w:rsid w:val="008B6B5B"/>
    <w:rsid w:val="008B6F8E"/>
    <w:rsid w:val="008C0F69"/>
    <w:rsid w:val="008C6A93"/>
    <w:rsid w:val="008D00F7"/>
    <w:rsid w:val="008D177B"/>
    <w:rsid w:val="008D230A"/>
    <w:rsid w:val="008D4091"/>
    <w:rsid w:val="008D424B"/>
    <w:rsid w:val="008D6616"/>
    <w:rsid w:val="008D7655"/>
    <w:rsid w:val="008D7A11"/>
    <w:rsid w:val="008E3CBB"/>
    <w:rsid w:val="008E4E78"/>
    <w:rsid w:val="008E6042"/>
    <w:rsid w:val="008E646B"/>
    <w:rsid w:val="008E7F5D"/>
    <w:rsid w:val="008F3ED8"/>
    <w:rsid w:val="008F5E7D"/>
    <w:rsid w:val="008F673C"/>
    <w:rsid w:val="0090531F"/>
    <w:rsid w:val="009101D7"/>
    <w:rsid w:val="00910812"/>
    <w:rsid w:val="00912685"/>
    <w:rsid w:val="00913550"/>
    <w:rsid w:val="0091495F"/>
    <w:rsid w:val="00914DC8"/>
    <w:rsid w:val="00914FA2"/>
    <w:rsid w:val="00915648"/>
    <w:rsid w:val="00915F4E"/>
    <w:rsid w:val="00916678"/>
    <w:rsid w:val="00916D5B"/>
    <w:rsid w:val="00920966"/>
    <w:rsid w:val="00921A3F"/>
    <w:rsid w:val="00921C25"/>
    <w:rsid w:val="00922460"/>
    <w:rsid w:val="009236A3"/>
    <w:rsid w:val="0092503B"/>
    <w:rsid w:val="0092537A"/>
    <w:rsid w:val="0092689A"/>
    <w:rsid w:val="00926AA6"/>
    <w:rsid w:val="00933D79"/>
    <w:rsid w:val="00933EFD"/>
    <w:rsid w:val="00935D6F"/>
    <w:rsid w:val="009361D1"/>
    <w:rsid w:val="00936C5A"/>
    <w:rsid w:val="009371B9"/>
    <w:rsid w:val="009406B4"/>
    <w:rsid w:val="00940BED"/>
    <w:rsid w:val="0094160A"/>
    <w:rsid w:val="0094331D"/>
    <w:rsid w:val="009435E3"/>
    <w:rsid w:val="00944414"/>
    <w:rsid w:val="009452C4"/>
    <w:rsid w:val="009453E4"/>
    <w:rsid w:val="00947055"/>
    <w:rsid w:val="00947C2D"/>
    <w:rsid w:val="00951148"/>
    <w:rsid w:val="0095259E"/>
    <w:rsid w:val="00952A2C"/>
    <w:rsid w:val="00954FC2"/>
    <w:rsid w:val="00957C2F"/>
    <w:rsid w:val="00963665"/>
    <w:rsid w:val="00966B9E"/>
    <w:rsid w:val="00966F85"/>
    <w:rsid w:val="0096710C"/>
    <w:rsid w:val="00967C0C"/>
    <w:rsid w:val="00967F12"/>
    <w:rsid w:val="00971526"/>
    <w:rsid w:val="00973135"/>
    <w:rsid w:val="009771E6"/>
    <w:rsid w:val="009827C9"/>
    <w:rsid w:val="00984E17"/>
    <w:rsid w:val="0098763C"/>
    <w:rsid w:val="00990E07"/>
    <w:rsid w:val="00992402"/>
    <w:rsid w:val="00994D44"/>
    <w:rsid w:val="0099655B"/>
    <w:rsid w:val="009A1C22"/>
    <w:rsid w:val="009A25F1"/>
    <w:rsid w:val="009A2EE6"/>
    <w:rsid w:val="009A3566"/>
    <w:rsid w:val="009A3C01"/>
    <w:rsid w:val="009A414F"/>
    <w:rsid w:val="009A4830"/>
    <w:rsid w:val="009B3CE0"/>
    <w:rsid w:val="009B4C8A"/>
    <w:rsid w:val="009B6524"/>
    <w:rsid w:val="009B7541"/>
    <w:rsid w:val="009B7BB0"/>
    <w:rsid w:val="009C0F34"/>
    <w:rsid w:val="009C55C9"/>
    <w:rsid w:val="009C6765"/>
    <w:rsid w:val="009C6C63"/>
    <w:rsid w:val="009C7BD2"/>
    <w:rsid w:val="009D0076"/>
    <w:rsid w:val="009D2874"/>
    <w:rsid w:val="009D4AA4"/>
    <w:rsid w:val="009D4B61"/>
    <w:rsid w:val="009D5C14"/>
    <w:rsid w:val="009E066F"/>
    <w:rsid w:val="009E1A55"/>
    <w:rsid w:val="009E45C7"/>
    <w:rsid w:val="009E4968"/>
    <w:rsid w:val="009F00E4"/>
    <w:rsid w:val="009F2C1E"/>
    <w:rsid w:val="009F2E1A"/>
    <w:rsid w:val="009F63B7"/>
    <w:rsid w:val="00A03152"/>
    <w:rsid w:val="00A0394D"/>
    <w:rsid w:val="00A04CCD"/>
    <w:rsid w:val="00A0673F"/>
    <w:rsid w:val="00A147B1"/>
    <w:rsid w:val="00A14DA6"/>
    <w:rsid w:val="00A16D04"/>
    <w:rsid w:val="00A20BBB"/>
    <w:rsid w:val="00A22D02"/>
    <w:rsid w:val="00A25C5C"/>
    <w:rsid w:val="00A2605B"/>
    <w:rsid w:val="00A260EA"/>
    <w:rsid w:val="00A26EAB"/>
    <w:rsid w:val="00A30BFB"/>
    <w:rsid w:val="00A33004"/>
    <w:rsid w:val="00A35D7B"/>
    <w:rsid w:val="00A35D92"/>
    <w:rsid w:val="00A40620"/>
    <w:rsid w:val="00A40815"/>
    <w:rsid w:val="00A46EF1"/>
    <w:rsid w:val="00A478AF"/>
    <w:rsid w:val="00A50766"/>
    <w:rsid w:val="00A5294F"/>
    <w:rsid w:val="00A57A42"/>
    <w:rsid w:val="00A63212"/>
    <w:rsid w:val="00A70AB8"/>
    <w:rsid w:val="00A719C7"/>
    <w:rsid w:val="00A75904"/>
    <w:rsid w:val="00A81329"/>
    <w:rsid w:val="00A81473"/>
    <w:rsid w:val="00A8458F"/>
    <w:rsid w:val="00A91BE5"/>
    <w:rsid w:val="00A92D41"/>
    <w:rsid w:val="00A93561"/>
    <w:rsid w:val="00A94ED4"/>
    <w:rsid w:val="00A96975"/>
    <w:rsid w:val="00AA23E7"/>
    <w:rsid w:val="00AA4EB6"/>
    <w:rsid w:val="00AA4ECD"/>
    <w:rsid w:val="00AA5385"/>
    <w:rsid w:val="00AA7588"/>
    <w:rsid w:val="00AB2F9D"/>
    <w:rsid w:val="00AB3C26"/>
    <w:rsid w:val="00AB422D"/>
    <w:rsid w:val="00AB5FF7"/>
    <w:rsid w:val="00AB6884"/>
    <w:rsid w:val="00AC0390"/>
    <w:rsid w:val="00AC15B0"/>
    <w:rsid w:val="00AC15E8"/>
    <w:rsid w:val="00AC2131"/>
    <w:rsid w:val="00AC3C5C"/>
    <w:rsid w:val="00AC79F5"/>
    <w:rsid w:val="00AD28AC"/>
    <w:rsid w:val="00AD28BC"/>
    <w:rsid w:val="00AD539B"/>
    <w:rsid w:val="00AD7C43"/>
    <w:rsid w:val="00AE0C50"/>
    <w:rsid w:val="00AE1D51"/>
    <w:rsid w:val="00AE2778"/>
    <w:rsid w:val="00AE2E35"/>
    <w:rsid w:val="00AE350A"/>
    <w:rsid w:val="00AE384C"/>
    <w:rsid w:val="00AE673C"/>
    <w:rsid w:val="00AF1825"/>
    <w:rsid w:val="00AF2986"/>
    <w:rsid w:val="00AF4D1A"/>
    <w:rsid w:val="00AF65EB"/>
    <w:rsid w:val="00B00C88"/>
    <w:rsid w:val="00B03BD6"/>
    <w:rsid w:val="00B059C7"/>
    <w:rsid w:val="00B1187E"/>
    <w:rsid w:val="00B126C0"/>
    <w:rsid w:val="00B16A2E"/>
    <w:rsid w:val="00B16AA2"/>
    <w:rsid w:val="00B175BE"/>
    <w:rsid w:val="00B25009"/>
    <w:rsid w:val="00B25B0B"/>
    <w:rsid w:val="00B36574"/>
    <w:rsid w:val="00B36EA4"/>
    <w:rsid w:val="00B40AB6"/>
    <w:rsid w:val="00B41C51"/>
    <w:rsid w:val="00B434F9"/>
    <w:rsid w:val="00B43E18"/>
    <w:rsid w:val="00B45918"/>
    <w:rsid w:val="00B4716A"/>
    <w:rsid w:val="00B52EED"/>
    <w:rsid w:val="00B53003"/>
    <w:rsid w:val="00B544FA"/>
    <w:rsid w:val="00B56305"/>
    <w:rsid w:val="00B576CD"/>
    <w:rsid w:val="00B6475E"/>
    <w:rsid w:val="00B72BAF"/>
    <w:rsid w:val="00B73A31"/>
    <w:rsid w:val="00B749FC"/>
    <w:rsid w:val="00B756B8"/>
    <w:rsid w:val="00B75CDE"/>
    <w:rsid w:val="00B77AD2"/>
    <w:rsid w:val="00B81049"/>
    <w:rsid w:val="00B82592"/>
    <w:rsid w:val="00B83C82"/>
    <w:rsid w:val="00B83F1B"/>
    <w:rsid w:val="00B8400C"/>
    <w:rsid w:val="00B92BA5"/>
    <w:rsid w:val="00B94100"/>
    <w:rsid w:val="00B95C25"/>
    <w:rsid w:val="00BA0613"/>
    <w:rsid w:val="00BA0878"/>
    <w:rsid w:val="00BA2A21"/>
    <w:rsid w:val="00BA42F7"/>
    <w:rsid w:val="00BA5C32"/>
    <w:rsid w:val="00BA6AD3"/>
    <w:rsid w:val="00BA758C"/>
    <w:rsid w:val="00BB40C2"/>
    <w:rsid w:val="00BB4624"/>
    <w:rsid w:val="00BB6CEF"/>
    <w:rsid w:val="00BC326B"/>
    <w:rsid w:val="00BC788E"/>
    <w:rsid w:val="00BD00AD"/>
    <w:rsid w:val="00BD0962"/>
    <w:rsid w:val="00BD2AF0"/>
    <w:rsid w:val="00BD563D"/>
    <w:rsid w:val="00BD72A8"/>
    <w:rsid w:val="00BE1EAB"/>
    <w:rsid w:val="00BE34DA"/>
    <w:rsid w:val="00BE46FF"/>
    <w:rsid w:val="00BE4C10"/>
    <w:rsid w:val="00BE55B7"/>
    <w:rsid w:val="00BF0735"/>
    <w:rsid w:val="00BF102A"/>
    <w:rsid w:val="00BF419D"/>
    <w:rsid w:val="00BF44E6"/>
    <w:rsid w:val="00BF5F9C"/>
    <w:rsid w:val="00C014AE"/>
    <w:rsid w:val="00C037F8"/>
    <w:rsid w:val="00C04437"/>
    <w:rsid w:val="00C044DA"/>
    <w:rsid w:val="00C0605B"/>
    <w:rsid w:val="00C07625"/>
    <w:rsid w:val="00C10F82"/>
    <w:rsid w:val="00C121A0"/>
    <w:rsid w:val="00C14657"/>
    <w:rsid w:val="00C167DD"/>
    <w:rsid w:val="00C175E1"/>
    <w:rsid w:val="00C20B8F"/>
    <w:rsid w:val="00C214EE"/>
    <w:rsid w:val="00C2462B"/>
    <w:rsid w:val="00C24A88"/>
    <w:rsid w:val="00C32549"/>
    <w:rsid w:val="00C3569F"/>
    <w:rsid w:val="00C35F9E"/>
    <w:rsid w:val="00C37CB6"/>
    <w:rsid w:val="00C4042C"/>
    <w:rsid w:val="00C40F05"/>
    <w:rsid w:val="00C4155C"/>
    <w:rsid w:val="00C4425B"/>
    <w:rsid w:val="00C50902"/>
    <w:rsid w:val="00C52E21"/>
    <w:rsid w:val="00C54606"/>
    <w:rsid w:val="00C5660A"/>
    <w:rsid w:val="00C6031B"/>
    <w:rsid w:val="00C6092F"/>
    <w:rsid w:val="00C6238B"/>
    <w:rsid w:val="00C62B67"/>
    <w:rsid w:val="00C63176"/>
    <w:rsid w:val="00C67ACF"/>
    <w:rsid w:val="00C73B1D"/>
    <w:rsid w:val="00C75B6D"/>
    <w:rsid w:val="00C80521"/>
    <w:rsid w:val="00C8278E"/>
    <w:rsid w:val="00C82990"/>
    <w:rsid w:val="00C83602"/>
    <w:rsid w:val="00C83CF5"/>
    <w:rsid w:val="00C8438F"/>
    <w:rsid w:val="00C843BC"/>
    <w:rsid w:val="00C84849"/>
    <w:rsid w:val="00C84FC8"/>
    <w:rsid w:val="00C858F2"/>
    <w:rsid w:val="00C918FE"/>
    <w:rsid w:val="00C9273D"/>
    <w:rsid w:val="00C93A81"/>
    <w:rsid w:val="00C93B08"/>
    <w:rsid w:val="00CA0802"/>
    <w:rsid w:val="00CA1CE6"/>
    <w:rsid w:val="00CA22EE"/>
    <w:rsid w:val="00CA39D0"/>
    <w:rsid w:val="00CA4CB6"/>
    <w:rsid w:val="00CA514B"/>
    <w:rsid w:val="00CA6C83"/>
    <w:rsid w:val="00CB0ADC"/>
    <w:rsid w:val="00CB1D06"/>
    <w:rsid w:val="00CB1FCB"/>
    <w:rsid w:val="00CB40A3"/>
    <w:rsid w:val="00CB52D2"/>
    <w:rsid w:val="00CC10C4"/>
    <w:rsid w:val="00CC1526"/>
    <w:rsid w:val="00CC1E67"/>
    <w:rsid w:val="00CC2576"/>
    <w:rsid w:val="00CC28D7"/>
    <w:rsid w:val="00CC3170"/>
    <w:rsid w:val="00CC5165"/>
    <w:rsid w:val="00CC578C"/>
    <w:rsid w:val="00CC7EE2"/>
    <w:rsid w:val="00CD406F"/>
    <w:rsid w:val="00CD5A41"/>
    <w:rsid w:val="00CE06FB"/>
    <w:rsid w:val="00CE1236"/>
    <w:rsid w:val="00CE1FFF"/>
    <w:rsid w:val="00CE3006"/>
    <w:rsid w:val="00CE37DE"/>
    <w:rsid w:val="00CE3B27"/>
    <w:rsid w:val="00CE6015"/>
    <w:rsid w:val="00CE7813"/>
    <w:rsid w:val="00CF2C5B"/>
    <w:rsid w:val="00CF3991"/>
    <w:rsid w:val="00D010A8"/>
    <w:rsid w:val="00D03BE4"/>
    <w:rsid w:val="00D04E7B"/>
    <w:rsid w:val="00D06A38"/>
    <w:rsid w:val="00D07F03"/>
    <w:rsid w:val="00D10880"/>
    <w:rsid w:val="00D12384"/>
    <w:rsid w:val="00D156BE"/>
    <w:rsid w:val="00D158AF"/>
    <w:rsid w:val="00D15A35"/>
    <w:rsid w:val="00D171BC"/>
    <w:rsid w:val="00D21897"/>
    <w:rsid w:val="00D24EF1"/>
    <w:rsid w:val="00D27B06"/>
    <w:rsid w:val="00D303F2"/>
    <w:rsid w:val="00D336FB"/>
    <w:rsid w:val="00D33D4B"/>
    <w:rsid w:val="00D34462"/>
    <w:rsid w:val="00D37162"/>
    <w:rsid w:val="00D421B0"/>
    <w:rsid w:val="00D4465C"/>
    <w:rsid w:val="00D473A8"/>
    <w:rsid w:val="00D50B6A"/>
    <w:rsid w:val="00D5255B"/>
    <w:rsid w:val="00D53395"/>
    <w:rsid w:val="00D55682"/>
    <w:rsid w:val="00D56831"/>
    <w:rsid w:val="00D56B89"/>
    <w:rsid w:val="00D56D5D"/>
    <w:rsid w:val="00D5763A"/>
    <w:rsid w:val="00D57CC8"/>
    <w:rsid w:val="00D626AE"/>
    <w:rsid w:val="00D6662D"/>
    <w:rsid w:val="00D6670D"/>
    <w:rsid w:val="00D66D4C"/>
    <w:rsid w:val="00D7008B"/>
    <w:rsid w:val="00D7036F"/>
    <w:rsid w:val="00D714A5"/>
    <w:rsid w:val="00D744ED"/>
    <w:rsid w:val="00D75196"/>
    <w:rsid w:val="00D8161E"/>
    <w:rsid w:val="00D83992"/>
    <w:rsid w:val="00D845B6"/>
    <w:rsid w:val="00D8542B"/>
    <w:rsid w:val="00D907BE"/>
    <w:rsid w:val="00D90C75"/>
    <w:rsid w:val="00D912ED"/>
    <w:rsid w:val="00D91EB2"/>
    <w:rsid w:val="00D957C6"/>
    <w:rsid w:val="00D96351"/>
    <w:rsid w:val="00D97CDB"/>
    <w:rsid w:val="00DA004D"/>
    <w:rsid w:val="00DA27CA"/>
    <w:rsid w:val="00DA299A"/>
    <w:rsid w:val="00DA3515"/>
    <w:rsid w:val="00DA5063"/>
    <w:rsid w:val="00DA6F9B"/>
    <w:rsid w:val="00DB043D"/>
    <w:rsid w:val="00DB114A"/>
    <w:rsid w:val="00DB2317"/>
    <w:rsid w:val="00DB2F0F"/>
    <w:rsid w:val="00DB3DD3"/>
    <w:rsid w:val="00DB4315"/>
    <w:rsid w:val="00DB434F"/>
    <w:rsid w:val="00DB6338"/>
    <w:rsid w:val="00DB6453"/>
    <w:rsid w:val="00DB6FE0"/>
    <w:rsid w:val="00DC07A7"/>
    <w:rsid w:val="00DC38AF"/>
    <w:rsid w:val="00DC669D"/>
    <w:rsid w:val="00DC6B48"/>
    <w:rsid w:val="00DC76C5"/>
    <w:rsid w:val="00DD0C25"/>
    <w:rsid w:val="00DD26F0"/>
    <w:rsid w:val="00DD2E60"/>
    <w:rsid w:val="00DD7119"/>
    <w:rsid w:val="00DE1D75"/>
    <w:rsid w:val="00DE1DE9"/>
    <w:rsid w:val="00DF37CB"/>
    <w:rsid w:val="00DF3DE2"/>
    <w:rsid w:val="00DF42F8"/>
    <w:rsid w:val="00DF46A0"/>
    <w:rsid w:val="00DF6535"/>
    <w:rsid w:val="00DF716E"/>
    <w:rsid w:val="00DF757D"/>
    <w:rsid w:val="00E04B5A"/>
    <w:rsid w:val="00E11122"/>
    <w:rsid w:val="00E13160"/>
    <w:rsid w:val="00E20582"/>
    <w:rsid w:val="00E20C01"/>
    <w:rsid w:val="00E2386E"/>
    <w:rsid w:val="00E23947"/>
    <w:rsid w:val="00E26B95"/>
    <w:rsid w:val="00E2791A"/>
    <w:rsid w:val="00E27CCF"/>
    <w:rsid w:val="00E32969"/>
    <w:rsid w:val="00E344EE"/>
    <w:rsid w:val="00E351E4"/>
    <w:rsid w:val="00E36A2E"/>
    <w:rsid w:val="00E36CD0"/>
    <w:rsid w:val="00E37805"/>
    <w:rsid w:val="00E42737"/>
    <w:rsid w:val="00E441C5"/>
    <w:rsid w:val="00E449F6"/>
    <w:rsid w:val="00E475E5"/>
    <w:rsid w:val="00E47E68"/>
    <w:rsid w:val="00E5115E"/>
    <w:rsid w:val="00E5299A"/>
    <w:rsid w:val="00E54EB3"/>
    <w:rsid w:val="00E55840"/>
    <w:rsid w:val="00E56A51"/>
    <w:rsid w:val="00E56E04"/>
    <w:rsid w:val="00E56E6D"/>
    <w:rsid w:val="00E56F89"/>
    <w:rsid w:val="00E60458"/>
    <w:rsid w:val="00E61699"/>
    <w:rsid w:val="00E62D6E"/>
    <w:rsid w:val="00E70F5F"/>
    <w:rsid w:val="00E731F0"/>
    <w:rsid w:val="00E73E95"/>
    <w:rsid w:val="00E761D3"/>
    <w:rsid w:val="00E765EE"/>
    <w:rsid w:val="00E77B0F"/>
    <w:rsid w:val="00E84772"/>
    <w:rsid w:val="00E86014"/>
    <w:rsid w:val="00E87219"/>
    <w:rsid w:val="00E87D6C"/>
    <w:rsid w:val="00E91BAB"/>
    <w:rsid w:val="00E93E83"/>
    <w:rsid w:val="00E93EA9"/>
    <w:rsid w:val="00EA15D8"/>
    <w:rsid w:val="00EA3BD4"/>
    <w:rsid w:val="00EA5D58"/>
    <w:rsid w:val="00EA6396"/>
    <w:rsid w:val="00EA757A"/>
    <w:rsid w:val="00EA77E1"/>
    <w:rsid w:val="00EB0203"/>
    <w:rsid w:val="00EB264A"/>
    <w:rsid w:val="00EB52DF"/>
    <w:rsid w:val="00EB6BE9"/>
    <w:rsid w:val="00EC231D"/>
    <w:rsid w:val="00EC2A00"/>
    <w:rsid w:val="00EC337A"/>
    <w:rsid w:val="00EC49C4"/>
    <w:rsid w:val="00EC7499"/>
    <w:rsid w:val="00ED1227"/>
    <w:rsid w:val="00ED1A71"/>
    <w:rsid w:val="00ED4EC1"/>
    <w:rsid w:val="00EE1A9F"/>
    <w:rsid w:val="00EE3FBC"/>
    <w:rsid w:val="00EE7FA4"/>
    <w:rsid w:val="00EF1B8A"/>
    <w:rsid w:val="00EF3F8D"/>
    <w:rsid w:val="00EF7419"/>
    <w:rsid w:val="00EF78EF"/>
    <w:rsid w:val="00EF7B1E"/>
    <w:rsid w:val="00EF7F1B"/>
    <w:rsid w:val="00F03C79"/>
    <w:rsid w:val="00F03E7D"/>
    <w:rsid w:val="00F07146"/>
    <w:rsid w:val="00F104A8"/>
    <w:rsid w:val="00F1104E"/>
    <w:rsid w:val="00F12ED0"/>
    <w:rsid w:val="00F13E4F"/>
    <w:rsid w:val="00F14E93"/>
    <w:rsid w:val="00F1571C"/>
    <w:rsid w:val="00F178F2"/>
    <w:rsid w:val="00F2035A"/>
    <w:rsid w:val="00F32587"/>
    <w:rsid w:val="00F3283D"/>
    <w:rsid w:val="00F32F9B"/>
    <w:rsid w:val="00F33108"/>
    <w:rsid w:val="00F3361E"/>
    <w:rsid w:val="00F34DC8"/>
    <w:rsid w:val="00F36356"/>
    <w:rsid w:val="00F42E78"/>
    <w:rsid w:val="00F437AE"/>
    <w:rsid w:val="00F44761"/>
    <w:rsid w:val="00F4771A"/>
    <w:rsid w:val="00F478FE"/>
    <w:rsid w:val="00F47B56"/>
    <w:rsid w:val="00F50125"/>
    <w:rsid w:val="00F50DE3"/>
    <w:rsid w:val="00F52899"/>
    <w:rsid w:val="00F5423B"/>
    <w:rsid w:val="00F5724E"/>
    <w:rsid w:val="00F609A4"/>
    <w:rsid w:val="00F60B55"/>
    <w:rsid w:val="00F61048"/>
    <w:rsid w:val="00F625EF"/>
    <w:rsid w:val="00F66C7A"/>
    <w:rsid w:val="00F70DE8"/>
    <w:rsid w:val="00F71057"/>
    <w:rsid w:val="00F7144E"/>
    <w:rsid w:val="00F71BD6"/>
    <w:rsid w:val="00F71E00"/>
    <w:rsid w:val="00F72EEE"/>
    <w:rsid w:val="00F73050"/>
    <w:rsid w:val="00F74B03"/>
    <w:rsid w:val="00F769CE"/>
    <w:rsid w:val="00F774F7"/>
    <w:rsid w:val="00F80C73"/>
    <w:rsid w:val="00F83BAC"/>
    <w:rsid w:val="00F85BBA"/>
    <w:rsid w:val="00F87BA0"/>
    <w:rsid w:val="00F87DF8"/>
    <w:rsid w:val="00F91359"/>
    <w:rsid w:val="00F94675"/>
    <w:rsid w:val="00F9631C"/>
    <w:rsid w:val="00FA160A"/>
    <w:rsid w:val="00FA2915"/>
    <w:rsid w:val="00FA2B9C"/>
    <w:rsid w:val="00FA372E"/>
    <w:rsid w:val="00FA3F0F"/>
    <w:rsid w:val="00FA4087"/>
    <w:rsid w:val="00FA780F"/>
    <w:rsid w:val="00FB1547"/>
    <w:rsid w:val="00FB18C1"/>
    <w:rsid w:val="00FB3BAC"/>
    <w:rsid w:val="00FB4513"/>
    <w:rsid w:val="00FB5C3B"/>
    <w:rsid w:val="00FB64A9"/>
    <w:rsid w:val="00FC45DE"/>
    <w:rsid w:val="00FC6807"/>
    <w:rsid w:val="00FC70F3"/>
    <w:rsid w:val="00FD1CBB"/>
    <w:rsid w:val="00FD69E0"/>
    <w:rsid w:val="00FD7746"/>
    <w:rsid w:val="00FD77A0"/>
    <w:rsid w:val="00FD7C6C"/>
    <w:rsid w:val="00FE09D3"/>
    <w:rsid w:val="00FE4CAF"/>
    <w:rsid w:val="00FE4F9C"/>
    <w:rsid w:val="00FE5032"/>
    <w:rsid w:val="00FE5736"/>
    <w:rsid w:val="00FE6F03"/>
    <w:rsid w:val="00FE71D3"/>
    <w:rsid w:val="00FF1D87"/>
    <w:rsid w:val="00FF23F0"/>
    <w:rsid w:val="00FF3FF8"/>
    <w:rsid w:val="00FF495C"/>
    <w:rsid w:val="01C9FE34"/>
    <w:rsid w:val="13D32979"/>
    <w:rsid w:val="153B3070"/>
    <w:rsid w:val="1B80713B"/>
    <w:rsid w:val="338D8076"/>
    <w:rsid w:val="3EC92DD5"/>
    <w:rsid w:val="5AC7F32E"/>
    <w:rsid w:val="68FE0706"/>
    <w:rsid w:val="6997E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03F691"/>
  <w15:chartTrackingRefBased/>
  <w15:docId w15:val="{6356F7B9-343F-4C98-B71B-9456152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tabs>
        <w:tab w:val="left" w:pos="99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6"/>
      </w:numPr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6"/>
      </w:numPr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numPr>
        <w:ilvl w:val="5"/>
        <w:numId w:val="6"/>
      </w:numPr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widowControl w:val="0"/>
      <w:numPr>
        <w:ilvl w:val="6"/>
        <w:numId w:val="6"/>
      </w:numPr>
      <w:ind w:left="2127" w:firstLine="709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6"/>
      </w:numPr>
      <w:outlineLvl w:val="7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Aufzhlungszeichen1">
    <w:name w:val="Aufzählungszeichen1"/>
    <w:rPr>
      <w:rFonts w:ascii="StarSymbol" w:eastAsia="StarSymbol" w:hAnsi="StarSymbol"/>
      <w:sz w:val="18"/>
    </w:rPr>
  </w:style>
  <w:style w:type="character" w:customStyle="1" w:styleId="WW-Aufzhlungszeichen">
    <w:name w:val="WW-Aufzählungszeichen"/>
    <w:rPr>
      <w:rFonts w:ascii="StarSymbol" w:eastAsia="StarSymbol" w:hAnsi="StarSymbol"/>
      <w:sz w:val="18"/>
    </w:rPr>
  </w:style>
  <w:style w:type="character" w:styleId="Hyperlink">
    <w:name w:val="Hyperlink"/>
    <w:rPr>
      <w:color w:val="000080"/>
      <w:u w:val="single"/>
    </w:rPr>
  </w:style>
  <w:style w:type="character" w:styleId="Zeilennummer">
    <w:name w:val="line number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8Num5z0">
    <w:name w:val="WW8Num5z0"/>
    <w:rPr>
      <w:b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z0">
    <w:name w:val="WW8Num1z0"/>
    <w:rPr>
      <w:rFonts w:ascii="StarSymbol" w:hAnsi="StarSymbol"/>
    </w:rPr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WW8Num1z02">
    <w:name w:val="WW-WW8Num1z02"/>
    <w:rPr>
      <w:rFonts w:ascii="StarSymbol" w:hAnsi="StarSymbol"/>
    </w:rPr>
  </w:style>
  <w:style w:type="character" w:customStyle="1" w:styleId="WW-WW8Num1z03">
    <w:name w:val="WW-WW8Num1z03"/>
    <w:rPr>
      <w:rFonts w:ascii="StarSymbol" w:hAnsi="StarSymbol"/>
    </w:rPr>
  </w:style>
  <w:style w:type="character" w:customStyle="1" w:styleId="WW-WW8Num1z04">
    <w:name w:val="WW-WW8Num1z04"/>
    <w:rPr>
      <w:rFonts w:ascii="StarSymbol" w:hAnsi="StarSymbol"/>
    </w:rPr>
  </w:style>
  <w:style w:type="character" w:customStyle="1" w:styleId="WW-WW8Num1z05">
    <w:name w:val="WW-WW8Num1z05"/>
    <w:rPr>
      <w:rFonts w:ascii="StarSymbol" w:hAnsi="StarSymbol"/>
    </w:rPr>
  </w:style>
  <w:style w:type="character" w:customStyle="1" w:styleId="WW-WW8Num1z06">
    <w:name w:val="WW-WW8Num1z06"/>
    <w:rPr>
      <w:rFonts w:ascii="StarSymbol" w:hAnsi="StarSymbol"/>
    </w:rPr>
  </w:style>
  <w:style w:type="character" w:customStyle="1" w:styleId="WW-WW8Num1z07">
    <w:name w:val="WW-WW8Num1z07"/>
    <w:rPr>
      <w:rFonts w:ascii="StarSymbol" w:hAnsi="StarSymbol"/>
    </w:rPr>
  </w:style>
  <w:style w:type="character" w:customStyle="1" w:styleId="WW-WW8Num1z08">
    <w:name w:val="WW-WW8Num1z08"/>
    <w:rPr>
      <w:rFonts w:ascii="StarSymbol" w:hAnsi="StarSymbol"/>
    </w:rPr>
  </w:style>
  <w:style w:type="character" w:customStyle="1" w:styleId="WW-WW8Num1z09">
    <w:name w:val="WW-WW8Num1z09"/>
    <w:rPr>
      <w:rFonts w:ascii="StarSymbol" w:hAnsi="StarSymbol"/>
    </w:rPr>
  </w:style>
  <w:style w:type="character" w:customStyle="1" w:styleId="WW-WW8Num1z010">
    <w:name w:val="WW-WW8Num1z010"/>
    <w:rPr>
      <w:rFonts w:ascii="StarSymbol" w:hAnsi="StarSymbol"/>
    </w:rPr>
  </w:style>
  <w:style w:type="character" w:customStyle="1" w:styleId="WW-Aufzhlungszeichen1">
    <w:name w:val="WW-Aufzählungszeichen1"/>
    <w:rPr>
      <w:rFonts w:ascii="StarSymbol" w:eastAsia="StarSymbol" w:hAnsi="StarSymbol"/>
      <w:sz w:val="18"/>
    </w:rPr>
  </w:style>
  <w:style w:type="character" w:customStyle="1" w:styleId="WW-Aufzhlungszeichen11">
    <w:name w:val="WW-Aufzählungszeichen11"/>
    <w:rPr>
      <w:rFonts w:ascii="StarSymbol" w:eastAsia="StarSymbol" w:hAnsi="StarSymbol"/>
      <w:sz w:val="18"/>
    </w:rPr>
  </w:style>
  <w:style w:type="character" w:customStyle="1" w:styleId="WW-Aufzhlungszeichen111">
    <w:name w:val="WW-Aufzählungszeichen111"/>
    <w:rPr>
      <w:rFonts w:ascii="StarSymbol" w:eastAsia="StarSymbol" w:hAnsi="StarSymbol"/>
      <w:sz w:val="18"/>
    </w:rPr>
  </w:style>
  <w:style w:type="character" w:customStyle="1" w:styleId="WW-Aufzhlungszeichen1111">
    <w:name w:val="WW-Aufzählungszeichen1111"/>
    <w:rPr>
      <w:rFonts w:ascii="StarSymbol" w:eastAsia="StarSymbol" w:hAnsi="StarSymbol"/>
      <w:sz w:val="18"/>
    </w:rPr>
  </w:style>
  <w:style w:type="character" w:customStyle="1" w:styleId="WW-Aufzhlungszeichen11111">
    <w:name w:val="WW-Aufzählungszeichen11111"/>
    <w:rPr>
      <w:rFonts w:ascii="StarSymbol" w:eastAsia="StarSymbol" w:hAnsi="StarSymbol"/>
      <w:sz w:val="18"/>
    </w:rPr>
  </w:style>
  <w:style w:type="character" w:customStyle="1" w:styleId="WW-Aufzhlungszeichen111111">
    <w:name w:val="WW-Aufzählungszeichen111111"/>
    <w:rPr>
      <w:rFonts w:ascii="StarSymbol" w:eastAsia="StarSymbol" w:hAnsi="StarSymbol"/>
      <w:sz w:val="18"/>
    </w:rPr>
  </w:style>
  <w:style w:type="character" w:customStyle="1" w:styleId="WW-Aufzhlungszeichen1111111">
    <w:name w:val="WW-Aufzählungszeichen1111111"/>
    <w:rPr>
      <w:rFonts w:ascii="StarSymbol" w:eastAsia="StarSymbol" w:hAnsi="StarSymbol"/>
      <w:sz w:val="18"/>
    </w:rPr>
  </w:style>
  <w:style w:type="character" w:customStyle="1" w:styleId="WW-Aufzhlungszeichen11111111">
    <w:name w:val="WW-Aufzählungszeichen11111111"/>
    <w:rPr>
      <w:rFonts w:ascii="StarSymbol" w:eastAsia="StarSymbol" w:hAnsi="StarSymbol"/>
      <w:sz w:val="18"/>
    </w:rPr>
  </w:style>
  <w:style w:type="character" w:customStyle="1" w:styleId="WW-Aufzhlungszeichen111111111">
    <w:name w:val="WW-Aufzählungszeichen111111111"/>
    <w:rPr>
      <w:rFonts w:ascii="StarSymbol" w:eastAsia="StarSymbol" w:hAnsi="StarSymbol"/>
      <w:sz w:val="18"/>
    </w:rPr>
  </w:style>
  <w:style w:type="character" w:customStyle="1" w:styleId="WW-Aufzhlungszeichen1111111111">
    <w:name w:val="WW-Aufzählungszeichen1111111111"/>
    <w:rPr>
      <w:rFonts w:ascii="StarSymbol" w:eastAsia="StarSymbol" w:hAnsi="StarSymbol"/>
      <w:sz w:val="18"/>
    </w:rPr>
  </w:style>
  <w:style w:type="character" w:customStyle="1" w:styleId="WW-Aufzhlungszeichen11111111111">
    <w:name w:val="WW-Aufzählungszeichen11111111111"/>
    <w:rPr>
      <w:rFonts w:ascii="StarSymbol" w:eastAsia="StarSymbol" w:hAnsi="StarSymbol"/>
      <w:sz w:val="18"/>
    </w:rPr>
  </w:style>
  <w:style w:type="character" w:customStyle="1" w:styleId="WW-Aufzhlungszeichen111111111111">
    <w:name w:val="WW-Aufzählungszeichen111111111111"/>
    <w:rPr>
      <w:rFonts w:ascii="StarSymbol" w:eastAsia="StarSymbol" w:hAnsi="StarSymbol"/>
      <w:sz w:val="18"/>
    </w:rPr>
  </w:style>
  <w:style w:type="character" w:customStyle="1" w:styleId="WW-Aufzhlungszeichen1111111111111">
    <w:name w:val="WW-Aufzählungszeichen1111111111111"/>
    <w:rPr>
      <w:rFonts w:ascii="StarSymbol" w:eastAsia="StarSymbol" w:hAnsi="StarSymbol"/>
      <w:sz w:val="18"/>
    </w:rPr>
  </w:style>
  <w:style w:type="character" w:customStyle="1" w:styleId="WW-Aufzhlungszeichen11111111111111">
    <w:name w:val="WW-Aufzählungszeichen11111111111111"/>
    <w:rPr>
      <w:rFonts w:ascii="StarSymbol" w:eastAsia="StarSymbol" w:hAnsi="StarSymbol"/>
      <w:sz w:val="18"/>
    </w:rPr>
  </w:style>
  <w:style w:type="character" w:customStyle="1" w:styleId="WW-Aufzhlungszeichen111111111111111">
    <w:name w:val="WW-Aufzählungszeichen111111111111111"/>
    <w:rPr>
      <w:rFonts w:ascii="StarSymbol" w:eastAsia="StarSymbol" w:hAnsi="StarSymbol"/>
      <w:sz w:val="18"/>
    </w:rPr>
  </w:style>
  <w:style w:type="character" w:customStyle="1" w:styleId="WW-Aufzhlungszeichen1111111111111111">
    <w:name w:val="WW-Aufzählungszeichen1111111111111111"/>
    <w:rPr>
      <w:rFonts w:ascii="StarSymbol" w:eastAsia="StarSymbol" w:hAnsi="StarSymbol"/>
      <w:sz w:val="18"/>
    </w:rPr>
  </w:style>
  <w:style w:type="character" w:customStyle="1" w:styleId="WW-Aufzhlungszeichen11111111111111111">
    <w:name w:val="WW-Aufzählungszeichen11111111111111111"/>
    <w:rPr>
      <w:rFonts w:ascii="StarSymbol" w:eastAsia="StarSymbol" w:hAnsi="StarSymbol"/>
      <w:sz w:val="18"/>
    </w:rPr>
  </w:style>
  <w:style w:type="character" w:customStyle="1" w:styleId="WW-Aufzhlungszeichen111111111111111111">
    <w:name w:val="WW-Aufzählungszeichen111111111111111111"/>
    <w:rPr>
      <w:rFonts w:ascii="StarSymbol" w:eastAsia="StarSymbol" w:hAnsi="StarSymbol"/>
      <w:sz w:val="18"/>
    </w:rPr>
  </w:style>
  <w:style w:type="character" w:customStyle="1" w:styleId="WW-Aufzhlungszeichen1111111111111111111">
    <w:name w:val="WW-Aufzählungszeichen1111111111111111111"/>
    <w:rPr>
      <w:rFonts w:ascii="StarSymbol" w:eastAsia="StarSymbol" w:hAnsi="StarSymbol"/>
      <w:sz w:val="18"/>
    </w:rPr>
  </w:style>
  <w:style w:type="character" w:customStyle="1" w:styleId="WW-Aufzhlungszeichen11111111111111111111">
    <w:name w:val="WW-Aufzählungszeichen11111111111111111111"/>
    <w:rPr>
      <w:rFonts w:ascii="StarSymbol" w:eastAsia="StarSymbol" w:hAnsi="StarSymbol"/>
      <w:sz w:val="18"/>
    </w:rPr>
  </w:style>
  <w:style w:type="character" w:customStyle="1" w:styleId="WW-Aufzhlungszeichen111111111111111111111">
    <w:name w:val="WW-Aufzählungszeichen111111111111111111111"/>
    <w:rPr>
      <w:rFonts w:ascii="StarSymbol" w:eastAsia="StarSymbol" w:hAnsi="StarSymbol"/>
      <w:sz w:val="18"/>
    </w:rPr>
  </w:style>
  <w:style w:type="character" w:customStyle="1" w:styleId="WW-Aufzhlungszeichen1111111111111111111111">
    <w:name w:val="WW-Aufzählungszeichen1111111111111111111111"/>
    <w:rPr>
      <w:rFonts w:ascii="StarSymbol" w:eastAsia="StarSymbol" w:hAnsi="StarSymbol"/>
      <w:sz w:val="18"/>
    </w:rPr>
  </w:style>
  <w:style w:type="character" w:customStyle="1" w:styleId="WW-Aufzhlungszeichen11111111111111111111111">
    <w:name w:val="WW-Aufzählungszeichen11111111111111111111111"/>
    <w:rPr>
      <w:rFonts w:ascii="StarSymbol" w:eastAsia="StarSymbol" w:hAnsi="StarSymbol"/>
      <w:sz w:val="18"/>
    </w:rPr>
  </w:style>
  <w:style w:type="character" w:customStyle="1" w:styleId="WW-Aufzhlungszeichen111111111111111111111111">
    <w:name w:val="WW-Aufzählungszeichen111111111111111111111111"/>
    <w:rPr>
      <w:rFonts w:ascii="StarSymbol" w:eastAsia="StarSymbol" w:hAnsi="StarSymbol"/>
      <w:sz w:val="18"/>
    </w:rPr>
  </w:style>
  <w:style w:type="character" w:customStyle="1" w:styleId="WW-Aufzhlungszeichen1111111111111111111111111">
    <w:name w:val="WW-Aufzählungszeichen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">
    <w:name w:val="WW-Aufzählungszeichen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">
    <w:name w:val="WW-Aufzählungszeichen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">
    <w:name w:val="WW-Aufzählungszeichen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">
    <w:name w:val="WW-Aufzählungszeichen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">
    <w:name w:val="WW-Aufzählungszeichen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">
    <w:name w:val="WW-Aufzählungszeichen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">
    <w:name w:val="WW-Aufzählungszeichen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">
    <w:name w:val="WW-Aufzählungszeichen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">
    <w:name w:val="WW-Aufzählungszeichen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">
    <w:name w:val="WW-Aufzählungszeichen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">
    <w:name w:val="WW-Aufzählungszeichen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">
    <w:name w:val="WW-Aufzählungszeichen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">
    <w:name w:val="WW-Aufzählungszeichen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">
    <w:name w:val="WW-Aufzählungszeichen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">
    <w:name w:val="WW-Aufzählungszeichen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">
    <w:name w:val="WW-Aufzählungszeichen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">
    <w:name w:val="WW-Aufzählungszeichen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">
    <w:name w:val="WW-Aufzählungszeichen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">
    <w:name w:val="WW-Aufzählungszeichen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">
    <w:name w:val="WW-Aufzählungszeichen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">
    <w:name w:val="WW-Aufzählungszeichen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">
    <w:name w:val="WW-Aufzählungszeichen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">
    <w:name w:val="WW-Aufzählungszeichen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">
    <w:name w:val="WW-Aufzählungszeichen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">
    <w:name w:val="WW-Aufzählungszeichen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">
    <w:name w:val="WW-Aufzählungszeichen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">
    <w:name w:val="WW-Aufzählungszeichen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">
    <w:name w:val="WW-Aufzählungszeichen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">
    <w:name w:val="WW-Aufzählungszeichen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">
    <w:name w:val="WW-Aufzählungszeichen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">
    <w:name w:val="WW-Aufzählungszeichen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">
    <w:name w:val="WW-Aufzählungszeichen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">
    <w:name w:val="WW-Aufzählungszeichen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">
    <w:name w:val="WW-Aufzählungszeichen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">
    <w:name w:val="WW-Aufzählungszeichen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">
    <w:name w:val="WW-Aufzählungszeichen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">
    <w:name w:val="WW-Aufzählungszeichen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">
    <w:name w:val="WW-Aufzählungszeichen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">
    <w:name w:val="WW-Aufzählungszeichen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">
    <w:name w:val="WW-Aufzählungszeichen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">
    <w:name w:val="WW-Aufzählungszeichen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">
    <w:name w:val="WW-Aufzählungszeichen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">
    <w:name w:val="WW-Aufzählungszeichen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">
    <w:name w:val="WW-Aufzählungszeichen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">
    <w:name w:val="WW-Aufzählungszeichen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">
    <w:name w:val="WW-Aufzählungszeichen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">
    <w:name w:val="WW-Aufzählungszeichen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">
    <w:name w:val="WW-Aufzählungszeichen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">
    <w:name w:val="WW-Aufzählungszeichen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">
    <w:name w:val="WW-Aufzählungszeichen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">
    <w:name w:val="WW-Aufzählungszeichen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">
    <w:name w:val="WW-Aufzählungszeichen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">
    <w:name w:val="WW-Aufzählungszeichen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">
    <w:name w:val="WW-Aufzählungszeichen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">
    <w:name w:val="WW-Aufzählungszeichen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">
    <w:name w:val="WW-Aufzählungszeichen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">
    <w:name w:val="WW-Aufzählungszeichen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">
    <w:name w:val="WW-Aufzählungszeichen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">
    <w:name w:val="WW-Aufzählungszeichen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">
    <w:name w:val="WW-Aufzählungszeichen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">
    <w:name w:val="WW-Aufzählungszeichen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">
    <w:name w:val="WW-Aufzählungszeichen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">
    <w:name w:val="WW-Aufzählungszeichen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">
    <w:name w:val="WW-Aufzählungszeichen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">
    <w:name w:val="WW-Aufzählungszeichen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">
    <w:name w:val="WW-Aufzählungszeichen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">
    <w:name w:val="WW-Aufzählungszeichen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">
    <w:name w:val="WW-Aufzählungszeichen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">
    <w:name w:val="WW-Aufzählungszeichen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">
    <w:name w:val="WW-Aufzählungszeichen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">
    <w:name w:val="WW-Aufzählungszeichen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">
    <w:name w:val="WW-Aufzählungszeichen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">
    <w:name w:val="WW-Aufzählungszeichen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">
    <w:name w:val="WW-Aufzählungszeichen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">
    <w:name w:val="WW-Aufzählungszeichen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">
    <w:name w:val="WW-Aufzählungszeichen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">
    <w:name w:val="WW-Aufzählungszeichen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">
    <w:name w:val="WW-Aufzählungszeichen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">
    <w:name w:val="WW-Aufzählungszeichen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">
    <w:name w:val="WW-Aufzählungszeichen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">
    <w:name w:val="WW-Aufzählungszeichen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">
    <w:name w:val="WW-Aufzählungszeichen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">
    <w:name w:val="WW-Aufzählungszeichen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">
    <w:name w:val="WW-Aufzählungszeichen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1">
    <w:name w:val="WW-Aufzählungszeichen1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11">
    <w:name w:val="WW-Aufzählungszeichen11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111">
    <w:name w:val="WW-Aufzählungszeichen111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1111">
    <w:name w:val="WW-Aufzählungszeichen1111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Aufzhlungszeichen111111111111111111111111111111111111111111111111111111111111111111111111111111111111111111111111111111111111111111">
    <w:name w:val="WW-Aufzählungszeichen111111111111111111111111111111111111111111111111111111111111111111111111111111111111111111111111111111111111111111"/>
    <w:rPr>
      <w:rFonts w:ascii="StarSymbol" w:eastAsia="StarSymbol" w:hAnsi="StarSymbol"/>
      <w:sz w:val="18"/>
    </w:rPr>
  </w:style>
  <w:style w:type="character" w:customStyle="1" w:styleId="WW-WW8Num1z011">
    <w:name w:val="WW-WW8Num1z011"/>
    <w:rPr>
      <w:rFonts w:ascii="StarSymbol" w:hAnsi="StarSymbol"/>
    </w:rPr>
  </w:style>
  <w:style w:type="character" w:customStyle="1" w:styleId="WW-WW8Num1z012">
    <w:name w:val="WW-WW8Num1z012"/>
    <w:rPr>
      <w:rFonts w:ascii="StarSymbol" w:hAnsi="StarSymbol"/>
    </w:rPr>
  </w:style>
  <w:style w:type="character" w:customStyle="1" w:styleId="WW-WW8Num1z013">
    <w:name w:val="WW-WW8Num1z013"/>
    <w:rPr>
      <w:rFonts w:ascii="StarSymbol" w:hAnsi="StarSymbol"/>
    </w:rPr>
  </w:style>
  <w:style w:type="character" w:customStyle="1" w:styleId="WW-WW8Num1z014">
    <w:name w:val="WW-WW8Num1z014"/>
    <w:rPr>
      <w:rFonts w:ascii="StarSymbol" w:hAnsi="StarSymbol"/>
    </w:rPr>
  </w:style>
  <w:style w:type="character" w:customStyle="1" w:styleId="WW-WW8Num1z015">
    <w:name w:val="WW-WW8Num1z015"/>
    <w:rPr>
      <w:rFonts w:ascii="StarSymbol" w:hAnsi="StarSymbol"/>
    </w:rPr>
  </w:style>
  <w:style w:type="character" w:customStyle="1" w:styleId="WW-WW8Num1z016">
    <w:name w:val="WW-WW8Num1z016"/>
    <w:rPr>
      <w:rFonts w:ascii="StarSymbol" w:hAnsi="StarSymbol"/>
    </w:rPr>
  </w:style>
  <w:style w:type="character" w:customStyle="1" w:styleId="WW-WW8Num1z017">
    <w:name w:val="WW-WW8Num1z017"/>
    <w:rPr>
      <w:rFonts w:ascii="StarSymbol" w:hAnsi="StarSymbol"/>
    </w:rPr>
  </w:style>
  <w:style w:type="character" w:customStyle="1" w:styleId="WW-WW8Num1z018">
    <w:name w:val="WW-WW8Num1z018"/>
    <w:rPr>
      <w:rFonts w:ascii="StarSymbol" w:hAnsi="StarSymbol"/>
    </w:rPr>
  </w:style>
  <w:style w:type="character" w:customStyle="1" w:styleId="WW-WW8Num1z019">
    <w:name w:val="WW-WW8Num1z019"/>
    <w:rPr>
      <w:rFonts w:ascii="StarSymbol" w:hAnsi="StarSymbol"/>
    </w:rPr>
  </w:style>
  <w:style w:type="character" w:customStyle="1" w:styleId="WW-WW8Num1z020">
    <w:name w:val="WW-WW8Num1z020"/>
    <w:rPr>
      <w:rFonts w:ascii="StarSymbol" w:hAnsi="StarSymbol"/>
    </w:rPr>
  </w:style>
  <w:style w:type="character" w:customStyle="1" w:styleId="WW-WW8Num1z021">
    <w:name w:val="WW-WW8Num1z021"/>
    <w:rPr>
      <w:rFonts w:ascii="StarSymbol" w:hAnsi="StarSymbol"/>
    </w:rPr>
  </w:style>
  <w:style w:type="character" w:customStyle="1" w:styleId="WW-WW8Num1z022">
    <w:name w:val="WW-WW8Num1z022"/>
    <w:rPr>
      <w:rFonts w:ascii="StarSymbol" w:hAnsi="StarSymbol"/>
    </w:rPr>
  </w:style>
  <w:style w:type="character" w:customStyle="1" w:styleId="WW-WW8Num1z023">
    <w:name w:val="WW-WW8Num1z023"/>
    <w:rPr>
      <w:rFonts w:ascii="StarSymbol" w:hAnsi="StarSymbol"/>
    </w:rPr>
  </w:style>
  <w:style w:type="character" w:customStyle="1" w:styleId="WW-WW8Num1z024">
    <w:name w:val="WW-WW8Num1z024"/>
    <w:rPr>
      <w:rFonts w:ascii="StarSymbol" w:hAnsi="StarSymbol"/>
    </w:rPr>
  </w:style>
  <w:style w:type="character" w:customStyle="1" w:styleId="WW-WW8Num1z025">
    <w:name w:val="WW-WW8Num1z025"/>
    <w:rPr>
      <w:rFonts w:ascii="StarSymbol" w:hAnsi="StarSymbol"/>
    </w:rPr>
  </w:style>
  <w:style w:type="character" w:customStyle="1" w:styleId="WW-WW8Num1z026">
    <w:name w:val="WW-WW8Num1z026"/>
    <w:rPr>
      <w:rFonts w:ascii="StarSymbol" w:hAnsi="StarSymbol"/>
    </w:rPr>
  </w:style>
  <w:style w:type="character" w:customStyle="1" w:styleId="WW-WW8Num1z027">
    <w:name w:val="WW-WW8Num1z027"/>
    <w:rPr>
      <w:rFonts w:ascii="StarSymbol" w:hAnsi="StarSymbol"/>
    </w:rPr>
  </w:style>
  <w:style w:type="character" w:customStyle="1" w:styleId="WW-WW8Num1z028">
    <w:name w:val="WW-WW8Num1z028"/>
    <w:rPr>
      <w:rFonts w:ascii="StarSymbol" w:hAnsi="StarSymbol"/>
    </w:rPr>
  </w:style>
  <w:style w:type="character" w:customStyle="1" w:styleId="WW-WW8Num1z029">
    <w:name w:val="WW-WW8Num1z029"/>
    <w:rPr>
      <w:rFonts w:ascii="StarSymbol" w:hAnsi="StarSymbol"/>
    </w:rPr>
  </w:style>
  <w:style w:type="character" w:customStyle="1" w:styleId="WW-WW8Num1z030">
    <w:name w:val="WW-WW8Num1z030"/>
    <w:rPr>
      <w:rFonts w:ascii="StarSymbol" w:hAnsi="StarSymbol"/>
    </w:rPr>
  </w:style>
  <w:style w:type="character" w:customStyle="1" w:styleId="WW-WW8Num1z031">
    <w:name w:val="WW-WW8Num1z031"/>
    <w:rPr>
      <w:rFonts w:ascii="StarSymbol" w:hAnsi="StarSymbol"/>
    </w:rPr>
  </w:style>
  <w:style w:type="character" w:customStyle="1" w:styleId="WW-WW8Num1z032">
    <w:name w:val="WW-WW8Num1z032"/>
    <w:rPr>
      <w:rFonts w:ascii="StarSymbol" w:hAnsi="StarSymbol"/>
    </w:rPr>
  </w:style>
  <w:style w:type="character" w:customStyle="1" w:styleId="WW-WW8Num1z033">
    <w:name w:val="WW-WW8Num1z033"/>
    <w:rPr>
      <w:rFonts w:ascii="StarSymbol" w:hAnsi="StarSymbol"/>
    </w:rPr>
  </w:style>
  <w:style w:type="character" w:customStyle="1" w:styleId="WW-WW8Num1z034">
    <w:name w:val="WW-WW8Num1z034"/>
    <w:rPr>
      <w:rFonts w:ascii="StarSymbol" w:hAnsi="StarSymbol"/>
    </w:rPr>
  </w:style>
  <w:style w:type="character" w:customStyle="1" w:styleId="WW-WW8Num1z035">
    <w:name w:val="WW-WW8Num1z035"/>
    <w:rPr>
      <w:rFonts w:ascii="StarSymbol" w:hAnsi="StarSymbol"/>
    </w:rPr>
  </w:style>
  <w:style w:type="character" w:customStyle="1" w:styleId="WW-WW8Num1z036">
    <w:name w:val="WW-WW8Num1z036"/>
    <w:rPr>
      <w:rFonts w:ascii="StarSymbol" w:hAnsi="StarSymbol"/>
    </w:rPr>
  </w:style>
  <w:style w:type="character" w:customStyle="1" w:styleId="WW-WW8Num1z037">
    <w:name w:val="WW-WW8Num1z037"/>
    <w:rPr>
      <w:rFonts w:ascii="StarSymbol" w:hAnsi="StarSymbol"/>
    </w:rPr>
  </w:style>
  <w:style w:type="character" w:customStyle="1" w:styleId="WW-WW8Num1z038">
    <w:name w:val="WW-WW8Num1z038"/>
    <w:rPr>
      <w:rFonts w:ascii="StarSymbol" w:hAnsi="StarSymbol"/>
    </w:rPr>
  </w:style>
  <w:style w:type="character" w:customStyle="1" w:styleId="WW-WW8Num1z039">
    <w:name w:val="WW-WW8Num1z039"/>
    <w:rPr>
      <w:rFonts w:ascii="StarSymbol" w:hAnsi="StarSymbol"/>
    </w:rPr>
  </w:style>
  <w:style w:type="character" w:customStyle="1" w:styleId="WW-WW8Num1z040">
    <w:name w:val="WW-WW8Num1z040"/>
    <w:rPr>
      <w:rFonts w:ascii="StarSymbol" w:hAnsi="StarSymbol"/>
    </w:rPr>
  </w:style>
  <w:style w:type="character" w:customStyle="1" w:styleId="WW-WW8Num1z041">
    <w:name w:val="WW-WW8Num1z041"/>
    <w:rPr>
      <w:rFonts w:ascii="StarSymbol" w:hAnsi="StarSymbol"/>
    </w:rPr>
  </w:style>
  <w:style w:type="character" w:customStyle="1" w:styleId="WW-WW8Num1z042">
    <w:name w:val="WW-WW8Num1z042"/>
    <w:rPr>
      <w:rFonts w:ascii="StarSymbol" w:hAnsi="StarSymbol"/>
    </w:rPr>
  </w:style>
  <w:style w:type="character" w:customStyle="1" w:styleId="WW-WW8Num1z043">
    <w:name w:val="WW-WW8Num1z043"/>
    <w:rPr>
      <w:rFonts w:ascii="StarSymbol" w:hAnsi="StarSymbol"/>
    </w:rPr>
  </w:style>
  <w:style w:type="character" w:customStyle="1" w:styleId="WW-WW8Num1z044">
    <w:name w:val="WW-WW8Num1z044"/>
    <w:rPr>
      <w:rFonts w:ascii="StarSymbol" w:hAnsi="StarSymbol"/>
    </w:rPr>
  </w:style>
  <w:style w:type="character" w:customStyle="1" w:styleId="WW-WW8Num1z045">
    <w:name w:val="WW-WW8Num1z045"/>
    <w:rPr>
      <w:rFonts w:ascii="StarSymbol" w:hAnsi="StarSymbol"/>
    </w:rPr>
  </w:style>
  <w:style w:type="character" w:customStyle="1" w:styleId="WW-WW8Num1z046">
    <w:name w:val="WW-WW8Num1z046"/>
    <w:rPr>
      <w:rFonts w:ascii="StarSymbol" w:hAnsi="StarSymbol"/>
    </w:rPr>
  </w:style>
  <w:style w:type="character" w:customStyle="1" w:styleId="WW-WW8Num1z047">
    <w:name w:val="WW-WW8Num1z047"/>
    <w:rPr>
      <w:rFonts w:ascii="StarSymbol" w:hAnsi="StarSymbol"/>
    </w:rPr>
  </w:style>
  <w:style w:type="character" w:customStyle="1" w:styleId="WW-WW8Num1z048">
    <w:name w:val="WW-WW8Num1z048"/>
    <w:rPr>
      <w:rFonts w:ascii="StarSymbol" w:hAnsi="StarSymbol"/>
    </w:rPr>
  </w:style>
  <w:style w:type="character" w:customStyle="1" w:styleId="WW-WW8Num1z049">
    <w:name w:val="WW-WW8Num1z049"/>
    <w:rPr>
      <w:rFonts w:ascii="StarSymbol" w:hAnsi="StarSymbol"/>
    </w:rPr>
  </w:style>
  <w:style w:type="character" w:customStyle="1" w:styleId="WW-WW8Num1z050">
    <w:name w:val="WW-WW8Num1z050"/>
    <w:rPr>
      <w:rFonts w:ascii="StarSymbol" w:hAnsi="StarSymbol"/>
    </w:rPr>
  </w:style>
  <w:style w:type="character" w:customStyle="1" w:styleId="WW-WW8Num1z051">
    <w:name w:val="WW-WW8Num1z051"/>
    <w:rPr>
      <w:rFonts w:ascii="StarSymbol" w:hAnsi="StarSymbol"/>
    </w:rPr>
  </w:style>
  <w:style w:type="character" w:customStyle="1" w:styleId="WW-WW8Num1z052">
    <w:name w:val="WW-WW8Num1z052"/>
    <w:rPr>
      <w:rFonts w:ascii="StarSymbol" w:hAnsi="StarSymbol"/>
    </w:rPr>
  </w:style>
  <w:style w:type="character" w:customStyle="1" w:styleId="WW-WW8Num1z053">
    <w:name w:val="WW-WW8Num1z053"/>
    <w:rPr>
      <w:rFonts w:ascii="StarSymbol" w:hAnsi="StarSymbol"/>
    </w:rPr>
  </w:style>
  <w:style w:type="character" w:customStyle="1" w:styleId="WW-WW8Num1z054">
    <w:name w:val="WW-WW8Num1z054"/>
    <w:rPr>
      <w:rFonts w:ascii="StarSymbol" w:hAnsi="StarSymbol"/>
    </w:rPr>
  </w:style>
  <w:style w:type="character" w:customStyle="1" w:styleId="WW-WW8Num1z055">
    <w:name w:val="WW-WW8Num1z055"/>
    <w:rPr>
      <w:rFonts w:ascii="StarSymbol" w:hAnsi="StarSymbol"/>
    </w:rPr>
  </w:style>
  <w:style w:type="character" w:customStyle="1" w:styleId="WW-WW8Num1z056">
    <w:name w:val="WW-WW8Num1z056"/>
    <w:rPr>
      <w:rFonts w:ascii="StarSymbol" w:hAnsi="StarSymbol"/>
    </w:rPr>
  </w:style>
  <w:style w:type="character" w:customStyle="1" w:styleId="WW-WW8Num1z057">
    <w:name w:val="WW-WW8Num1z057"/>
    <w:rPr>
      <w:rFonts w:ascii="StarSymbol" w:hAnsi="StarSymbol"/>
    </w:rPr>
  </w:style>
  <w:style w:type="character" w:customStyle="1" w:styleId="WW-WW8Num1z058">
    <w:name w:val="WW-WW8Num1z058"/>
    <w:rPr>
      <w:rFonts w:ascii="StarSymbol" w:hAnsi="StarSymbol"/>
    </w:rPr>
  </w:style>
  <w:style w:type="character" w:customStyle="1" w:styleId="WW-WW8Num1z059">
    <w:name w:val="WW-WW8Num1z059"/>
    <w:rPr>
      <w:rFonts w:ascii="StarSymbol" w:hAnsi="StarSymbol"/>
    </w:rPr>
  </w:style>
  <w:style w:type="character" w:customStyle="1" w:styleId="WW-WW8Num1z060">
    <w:name w:val="WW-WW8Num1z060"/>
    <w:rPr>
      <w:rFonts w:ascii="StarSymbol" w:hAnsi="StarSymbol"/>
    </w:rPr>
  </w:style>
  <w:style w:type="character" w:customStyle="1" w:styleId="WW-WW8Num1z061">
    <w:name w:val="WW-WW8Num1z061"/>
    <w:rPr>
      <w:rFonts w:ascii="StarSymbol" w:hAnsi="StarSymbol"/>
    </w:rPr>
  </w:style>
  <w:style w:type="character" w:customStyle="1" w:styleId="WW-WW8Num1z062">
    <w:name w:val="WW-WW8Num1z062"/>
    <w:rPr>
      <w:rFonts w:ascii="StarSymbol" w:hAnsi="StarSymbol"/>
    </w:rPr>
  </w:style>
  <w:style w:type="character" w:customStyle="1" w:styleId="WW-WW8Num1z063">
    <w:name w:val="WW-WW8Num1z063"/>
    <w:rPr>
      <w:rFonts w:ascii="StarSymbol" w:hAnsi="StarSymbol"/>
    </w:rPr>
  </w:style>
  <w:style w:type="character" w:customStyle="1" w:styleId="WW-WW8Num1z064">
    <w:name w:val="WW-WW8Num1z064"/>
    <w:rPr>
      <w:rFonts w:ascii="StarSymbol" w:hAnsi="StarSymbol"/>
    </w:rPr>
  </w:style>
  <w:style w:type="character" w:customStyle="1" w:styleId="WW-WW8Num1z065">
    <w:name w:val="WW-WW8Num1z065"/>
    <w:rPr>
      <w:rFonts w:ascii="StarSymbol" w:hAnsi="StarSymbol"/>
    </w:rPr>
  </w:style>
  <w:style w:type="character" w:customStyle="1" w:styleId="WW-WW8Num1z066">
    <w:name w:val="WW-WW8Num1z066"/>
    <w:rPr>
      <w:rFonts w:ascii="StarSymbol" w:hAnsi="StarSymbol"/>
    </w:rPr>
  </w:style>
  <w:style w:type="character" w:customStyle="1" w:styleId="WW-WW8Num1z067">
    <w:name w:val="WW-WW8Num1z067"/>
    <w:rPr>
      <w:rFonts w:ascii="StarSymbol" w:hAnsi="StarSymbol"/>
    </w:rPr>
  </w:style>
  <w:style w:type="character" w:customStyle="1" w:styleId="WW-WW8Num1z068">
    <w:name w:val="WW-WW8Num1z068"/>
    <w:rPr>
      <w:rFonts w:ascii="StarSymbol" w:hAnsi="StarSymbol"/>
    </w:rPr>
  </w:style>
  <w:style w:type="character" w:customStyle="1" w:styleId="WW-WW8Num1z069">
    <w:name w:val="WW-WW8Num1z069"/>
    <w:rPr>
      <w:rFonts w:ascii="StarSymbol" w:hAnsi="StarSymbol"/>
    </w:rPr>
  </w:style>
  <w:style w:type="character" w:customStyle="1" w:styleId="WW-WW8Num1z070">
    <w:name w:val="WW-WW8Num1z070"/>
    <w:rPr>
      <w:rFonts w:ascii="StarSymbol" w:hAnsi="StarSymbol"/>
    </w:rPr>
  </w:style>
  <w:style w:type="character" w:customStyle="1" w:styleId="WW-WW8Num1z071">
    <w:name w:val="WW-WW8Num1z071"/>
    <w:rPr>
      <w:rFonts w:ascii="StarSymbol" w:hAnsi="StarSymbol"/>
    </w:rPr>
  </w:style>
  <w:style w:type="character" w:customStyle="1" w:styleId="WW-WW8Num1z072">
    <w:name w:val="WW-WW8Num1z072"/>
    <w:rPr>
      <w:rFonts w:ascii="StarSymbol" w:hAnsi="StarSymbol"/>
    </w:rPr>
  </w:style>
  <w:style w:type="character" w:customStyle="1" w:styleId="WW-WW8Num1z073">
    <w:name w:val="WW-WW8Num1z073"/>
    <w:rPr>
      <w:rFonts w:ascii="StarSymbol" w:hAnsi="StarSymbol"/>
    </w:rPr>
  </w:style>
  <w:style w:type="character" w:customStyle="1" w:styleId="WW-WW8Num1z074">
    <w:name w:val="WW-WW8Num1z074"/>
    <w:rPr>
      <w:rFonts w:ascii="StarSymbol" w:hAnsi="StarSymbol"/>
    </w:rPr>
  </w:style>
  <w:style w:type="character" w:customStyle="1" w:styleId="WW-WW8Num1z075">
    <w:name w:val="WW-WW8Num1z075"/>
    <w:rPr>
      <w:rFonts w:ascii="StarSymbol" w:hAnsi="StarSymbol"/>
    </w:rPr>
  </w:style>
  <w:style w:type="character" w:customStyle="1" w:styleId="WW-WW8Num1z076">
    <w:name w:val="WW-WW8Num1z076"/>
    <w:rPr>
      <w:rFonts w:ascii="StarSymbol" w:hAnsi="StarSymbol"/>
    </w:rPr>
  </w:style>
  <w:style w:type="character" w:customStyle="1" w:styleId="WW-WW8Num1z077">
    <w:name w:val="WW-WW8Num1z077"/>
    <w:rPr>
      <w:rFonts w:ascii="StarSymbol" w:hAnsi="StarSymbol"/>
    </w:rPr>
  </w:style>
  <w:style w:type="character" w:customStyle="1" w:styleId="WW-WW8Num1z078">
    <w:name w:val="WW-WW8Num1z078"/>
    <w:rPr>
      <w:rFonts w:ascii="StarSymbol" w:hAnsi="StarSymbol"/>
    </w:rPr>
  </w:style>
  <w:style w:type="character" w:customStyle="1" w:styleId="WW-WW8Num1z079">
    <w:name w:val="WW-WW8Num1z079"/>
    <w:rPr>
      <w:rFonts w:ascii="StarSymbol" w:hAnsi="StarSymbol"/>
    </w:rPr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WW-Nummerierungszeichen11111111">
    <w:name w:val="WW-Nummerierungszeichen11111111"/>
  </w:style>
  <w:style w:type="character" w:customStyle="1" w:styleId="WW-Nummerierungszeichen111111111">
    <w:name w:val="WW-Nummerierungszeichen111111111"/>
  </w:style>
  <w:style w:type="character" w:customStyle="1" w:styleId="WW-Nummerierungszeichen1111111111">
    <w:name w:val="WW-Nummerierungszeichen1111111111"/>
  </w:style>
  <w:style w:type="character" w:customStyle="1" w:styleId="WW-Nummerierungszeichen11111111111">
    <w:name w:val="WW-Nummerierungszeichen11111111111"/>
  </w:style>
  <w:style w:type="character" w:customStyle="1" w:styleId="WW-Nummerierungszeichen111111111111">
    <w:name w:val="WW-Nummerierungszeichen111111111111"/>
  </w:style>
  <w:style w:type="character" w:customStyle="1" w:styleId="WW-Nummerierungszeichen1111111111111">
    <w:name w:val="WW-Nummerierungszeichen1111111111111"/>
  </w:style>
  <w:style w:type="character" w:customStyle="1" w:styleId="WW-Nummerierungszeichen11111111111111">
    <w:name w:val="WW-Nummerierungszeichen11111111111111"/>
  </w:style>
  <w:style w:type="character" w:customStyle="1" w:styleId="WW-Nummerierungszeichen111111111111111">
    <w:name w:val="WW-Nummerierungszeichen111111111111111"/>
  </w:style>
  <w:style w:type="character" w:customStyle="1" w:styleId="WW-Nummerierungszeichen1111111111111111">
    <w:name w:val="WW-Nummerierungszeichen1111111111111111"/>
  </w:style>
  <w:style w:type="character" w:customStyle="1" w:styleId="WW-Nummerierungszeichen11111111111111111">
    <w:name w:val="WW-Nummerierungszeichen11111111111111111"/>
  </w:style>
  <w:style w:type="character" w:customStyle="1" w:styleId="WW-Nummerierungszeichen111111111111111111">
    <w:name w:val="WW-Nummerierungszeichen111111111111111111"/>
  </w:style>
  <w:style w:type="character" w:customStyle="1" w:styleId="WW-Nummerierungszeichen1111111111111111111">
    <w:name w:val="WW-Nummerierungszeichen1111111111111111111"/>
  </w:style>
  <w:style w:type="character" w:customStyle="1" w:styleId="WW-Nummerierungszeichen11111111111111111111">
    <w:name w:val="WW-Nummerierungszeichen11111111111111111111"/>
  </w:style>
  <w:style w:type="character" w:customStyle="1" w:styleId="WW-Nummerierungszeichen111111111111111111111">
    <w:name w:val="WW-Nummerierungszeichen111111111111111111111"/>
  </w:style>
  <w:style w:type="character" w:customStyle="1" w:styleId="WW-Nummerierungszeichen1111111111111111111111">
    <w:name w:val="WW-Nummerierungszeichen1111111111111111111111"/>
  </w:style>
  <w:style w:type="character" w:customStyle="1" w:styleId="WW-Nummerierungszeichen11111111111111111111111">
    <w:name w:val="WW-Nummerierungszeichen11111111111111111111111"/>
  </w:style>
  <w:style w:type="character" w:customStyle="1" w:styleId="WW-Nummerierungszeichen111111111111111111111111">
    <w:name w:val="WW-Nummerierungszeichen111111111111111111111111"/>
  </w:style>
  <w:style w:type="character" w:customStyle="1" w:styleId="WW-Nummerierungszeichen1111111111111111111111111">
    <w:name w:val="WW-Nummerierungszeichen1111111111111111111111111"/>
  </w:style>
  <w:style w:type="character" w:customStyle="1" w:styleId="WW-Nummerierungszeichen11111111111111111111111111">
    <w:name w:val="WW-Nummerierungszeichen11111111111111111111111111"/>
  </w:style>
  <w:style w:type="character" w:customStyle="1" w:styleId="WW-Nummerierungszeichen111111111111111111111111111">
    <w:name w:val="WW-Nummerierungszeichen111111111111111111111111111"/>
  </w:style>
  <w:style w:type="character" w:customStyle="1" w:styleId="WW-Nummerierungszeichen1111111111111111111111111111">
    <w:name w:val="WW-Nummerierungszeichen1111111111111111111111111111"/>
  </w:style>
  <w:style w:type="character" w:customStyle="1" w:styleId="WW-Nummerierungszeichen11111111111111111111111111111">
    <w:name w:val="WW-Nummerierungszeichen11111111111111111111111111111"/>
  </w:style>
  <w:style w:type="character" w:customStyle="1" w:styleId="WW-Nummerierungszeichen111111111111111111111111111111">
    <w:name w:val="WW-Nummerierungszeichen111111111111111111111111111111"/>
  </w:style>
  <w:style w:type="character" w:customStyle="1" w:styleId="WW-Nummerierungszeichen1111111111111111111111111111111">
    <w:name w:val="WW-Nummerierungszeichen1111111111111111111111111111111"/>
  </w:style>
  <w:style w:type="character" w:customStyle="1" w:styleId="WW-Nummerierungszeichen11111111111111111111111111111111">
    <w:name w:val="WW-Nummerierungszeichen11111111111111111111111111111111"/>
  </w:style>
  <w:style w:type="character" w:customStyle="1" w:styleId="WW-Nummerierungszeichen111111111111111111111111111111111">
    <w:name w:val="WW-Nummerierungszeichen111111111111111111111111111111111"/>
  </w:style>
  <w:style w:type="character" w:customStyle="1" w:styleId="WW-Nummerierungszeichen1111111111111111111111111111111111">
    <w:name w:val="WW-Nummerierungszeichen1111111111111111111111111111111111"/>
  </w:style>
  <w:style w:type="character" w:customStyle="1" w:styleId="WW-Nummerierungszeichen11111111111111111111111111111111111">
    <w:name w:val="WW-Nummerierungszeichen11111111111111111111111111111111111"/>
  </w:style>
  <w:style w:type="character" w:customStyle="1" w:styleId="WW-Nummerierungszeichen111111111111111111111111111111111111">
    <w:name w:val="WW-Nummerierungszeichen111111111111111111111111111111111111"/>
  </w:style>
  <w:style w:type="character" w:customStyle="1" w:styleId="WW-Nummerierungszeichen1111111111111111111111111111111111111">
    <w:name w:val="WW-Nummerierungszeichen1111111111111111111111111111111111111"/>
  </w:style>
  <w:style w:type="character" w:customStyle="1" w:styleId="WW-Nummerierungszeichen11111111111111111111111111111111111111">
    <w:name w:val="WW-Nummerierungszeichen11111111111111111111111111111111111111"/>
  </w:style>
  <w:style w:type="character" w:customStyle="1" w:styleId="WW-Nummerierungszeichen111111111111111111111111111111111111111">
    <w:name w:val="WW-Nummerierungszeichen111111111111111111111111111111111111111"/>
  </w:style>
  <w:style w:type="character" w:customStyle="1" w:styleId="WW-Nummerierungszeichen1111111111111111111111111111111111111111">
    <w:name w:val="WW-Nummerierungszeichen1111111111111111111111111111111111111111"/>
  </w:style>
  <w:style w:type="character" w:customStyle="1" w:styleId="WW-Nummerierungszeichen11111111111111111111111111111111111111111">
    <w:name w:val="WW-Nummerierungszeichen11111111111111111111111111111111111111111"/>
  </w:style>
  <w:style w:type="character" w:customStyle="1" w:styleId="WW-Nummerierungszeichen111111111111111111111111111111111111111111">
    <w:name w:val="WW-Nummerierungszeichen111111111111111111111111111111111111111111"/>
  </w:style>
  <w:style w:type="character" w:customStyle="1" w:styleId="WW-Nummerierungszeichen1111111111111111111111111111111111111111111">
    <w:name w:val="WW-Nummerierungszeichen1111111111111111111111111111111111111111111"/>
  </w:style>
  <w:style w:type="character" w:customStyle="1" w:styleId="WW-Nummerierungszeichen11111111111111111111111111111111111111111111">
    <w:name w:val="WW-Nummerierungszeichen11111111111111111111111111111111111111111111"/>
  </w:style>
  <w:style w:type="character" w:customStyle="1" w:styleId="WW-Nummerierungszeichen111111111111111111111111111111111111111111111">
    <w:name w:val="WW-Nummerierungszeichen111111111111111111111111111111111111111111111"/>
  </w:style>
  <w:style w:type="character" w:customStyle="1" w:styleId="WW-WW8Num1z080">
    <w:name w:val="WW-WW8Num1z080"/>
    <w:rPr>
      <w:rFonts w:ascii="StarSymbol" w:hAnsi="StarSymbol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-WW8Num1z081">
    <w:name w:val="WW-WW8Num1z081"/>
    <w:rPr>
      <w:rFonts w:ascii="StarSymbol" w:hAnsi="StarSymbol"/>
    </w:rPr>
  </w:style>
  <w:style w:type="character" w:customStyle="1" w:styleId="WW-WW8Num1z082">
    <w:name w:val="WW-WW8Num1z082"/>
    <w:rPr>
      <w:rFonts w:ascii="StarSymbol" w:hAnsi="StarSymbol"/>
    </w:rPr>
  </w:style>
  <w:style w:type="character" w:customStyle="1" w:styleId="WW-WW8Num1z083">
    <w:name w:val="WW-WW8Num1z083"/>
    <w:rPr>
      <w:rFonts w:ascii="StarSymbol" w:hAnsi="StarSymbol"/>
    </w:rPr>
  </w:style>
  <w:style w:type="character" w:customStyle="1" w:styleId="WW-WW8Num1z084">
    <w:name w:val="WW-WW8Num1z084"/>
    <w:rPr>
      <w:rFonts w:ascii="StarSymbol" w:hAnsi="StarSymbol"/>
    </w:rPr>
  </w:style>
  <w:style w:type="character" w:customStyle="1" w:styleId="WW-WW8Num1z085">
    <w:name w:val="WW-WW8Num1z085"/>
    <w:rPr>
      <w:rFonts w:ascii="StarSymbol" w:hAnsi="StarSymbol"/>
    </w:rPr>
  </w:style>
  <w:style w:type="character" w:customStyle="1" w:styleId="WW-WW8Num1z086">
    <w:name w:val="WW-WW8Num1z086"/>
    <w:rPr>
      <w:rFonts w:ascii="StarSymbol" w:hAnsi="StarSymbol"/>
    </w:rPr>
  </w:style>
  <w:style w:type="character" w:customStyle="1" w:styleId="WW-WW8Num1z087">
    <w:name w:val="WW-WW8Num1z087"/>
    <w:rPr>
      <w:rFonts w:ascii="StarSymbol" w:hAnsi="StarSymbol"/>
    </w:rPr>
  </w:style>
  <w:style w:type="character" w:customStyle="1" w:styleId="WW-WW8Num1z088">
    <w:name w:val="WW-WW8Num1z088"/>
    <w:rPr>
      <w:rFonts w:ascii="StarSymbol" w:hAnsi="StarSymbol"/>
    </w:rPr>
  </w:style>
  <w:style w:type="character" w:customStyle="1" w:styleId="WW-WW8Num3z0">
    <w:name w:val="WW-WW8Num3z0"/>
    <w:rPr>
      <w:rFonts w:ascii="StarSymbol" w:eastAsia="StarSymbol" w:hAnsi="StarSymbol"/>
      <w:sz w:val="18"/>
    </w:rPr>
  </w:style>
  <w:style w:type="character" w:customStyle="1" w:styleId="WW-WW8Num1z089">
    <w:name w:val="WW-WW8Num1z089"/>
    <w:rPr>
      <w:rFonts w:ascii="StarSymbol" w:hAnsi="StarSymbol"/>
    </w:rPr>
  </w:style>
  <w:style w:type="character" w:customStyle="1" w:styleId="WW-WW8Num1z090">
    <w:name w:val="WW-WW8Num1z090"/>
    <w:rPr>
      <w:rFonts w:ascii="StarSymbol" w:hAnsi="StarSymbol"/>
    </w:rPr>
  </w:style>
  <w:style w:type="character" w:customStyle="1" w:styleId="WW-WW8Num1z091">
    <w:name w:val="WW-WW8Num1z091"/>
    <w:rPr>
      <w:rFonts w:ascii="StarSymbol" w:hAnsi="StarSymbol"/>
    </w:rPr>
  </w:style>
  <w:style w:type="character" w:customStyle="1" w:styleId="WW-WW8Num1z092">
    <w:name w:val="WW-WW8Num1z092"/>
    <w:rPr>
      <w:rFonts w:ascii="StarSymbol" w:hAnsi="StarSymbol"/>
    </w:rPr>
  </w:style>
  <w:style w:type="character" w:customStyle="1" w:styleId="WW-WW8Num1z093">
    <w:name w:val="WW-WW8Num1z093"/>
    <w:rPr>
      <w:rFonts w:ascii="StarSymbol" w:hAnsi="StarSymbol"/>
    </w:rPr>
  </w:style>
  <w:style w:type="character" w:customStyle="1" w:styleId="WW-WW8Num1z094">
    <w:name w:val="WW-WW8Num1z094"/>
    <w:rPr>
      <w:rFonts w:ascii="StarSymbol" w:hAnsi="StarSymbol"/>
    </w:rPr>
  </w:style>
  <w:style w:type="character" w:customStyle="1" w:styleId="WW-WW8Num1z095">
    <w:name w:val="WW-WW8Num1z095"/>
    <w:rPr>
      <w:rFonts w:ascii="StarSymbol" w:hAnsi="StarSymbol"/>
    </w:rPr>
  </w:style>
  <w:style w:type="character" w:customStyle="1" w:styleId="WW-WW8Num1z096">
    <w:name w:val="WW-WW8Num1z096"/>
    <w:rPr>
      <w:rFonts w:ascii="StarSymbol" w:hAnsi="StarSymbol"/>
    </w:rPr>
  </w:style>
  <w:style w:type="character" w:customStyle="1" w:styleId="WW-WW8Num1z097">
    <w:name w:val="WW-WW8Num1z097"/>
    <w:rPr>
      <w:rFonts w:ascii="StarSymbol" w:hAnsi="StarSymbol"/>
    </w:rPr>
  </w:style>
  <w:style w:type="character" w:customStyle="1" w:styleId="WW-WW8Num1z098">
    <w:name w:val="WW-WW8Num1z098"/>
    <w:rPr>
      <w:rFonts w:ascii="StarSymbol" w:hAnsi="StarSymbol"/>
    </w:rPr>
  </w:style>
  <w:style w:type="character" w:customStyle="1" w:styleId="WW-WW8Num1z099">
    <w:name w:val="WW-WW8Num1z099"/>
    <w:rPr>
      <w:rFonts w:ascii="StarSymbol" w:hAnsi="StarSymbol"/>
    </w:rPr>
  </w:style>
  <w:style w:type="character" w:customStyle="1" w:styleId="WW-WW8Num1z0100">
    <w:name w:val="WW-WW8Num1z0100"/>
    <w:rPr>
      <w:rFonts w:ascii="StarSymbol" w:hAnsi="StarSymbol"/>
    </w:rPr>
  </w:style>
  <w:style w:type="character" w:customStyle="1" w:styleId="WW-WW8Num1z0101">
    <w:name w:val="WW-WW8Num1z0101"/>
    <w:rPr>
      <w:rFonts w:ascii="StarSymbol" w:hAnsi="StarSymbol"/>
    </w:rPr>
  </w:style>
  <w:style w:type="character" w:customStyle="1" w:styleId="WW-WW8Num1z0102">
    <w:name w:val="WW-WW8Num1z0102"/>
    <w:rPr>
      <w:rFonts w:ascii="StarSymbol" w:hAnsi="StarSymbol"/>
    </w:rPr>
  </w:style>
  <w:style w:type="character" w:customStyle="1" w:styleId="WW-WW8Num1z0103">
    <w:name w:val="WW-WW8Num1z0103"/>
    <w:rPr>
      <w:rFonts w:ascii="StarSymbol" w:hAnsi="StarSymbol"/>
    </w:rPr>
  </w:style>
  <w:style w:type="character" w:customStyle="1" w:styleId="WW-WW8Num3z01">
    <w:name w:val="WW-WW8Num3z01"/>
    <w:rPr>
      <w:rFonts w:ascii="StarSymbol" w:eastAsia="StarSymbol" w:hAnsi="StarSymbol"/>
      <w:sz w:val="18"/>
    </w:rPr>
  </w:style>
  <w:style w:type="character" w:customStyle="1" w:styleId="WW-WW8Num1z0104">
    <w:name w:val="WW-WW8Num1z0104"/>
    <w:rPr>
      <w:rFonts w:ascii="StarSymbol" w:hAnsi="StarSymbol"/>
    </w:rPr>
  </w:style>
  <w:style w:type="character" w:customStyle="1" w:styleId="WW-WW8Num1z0105">
    <w:name w:val="WW-WW8Num1z0105"/>
    <w:rPr>
      <w:rFonts w:ascii="StarSymbol" w:hAnsi="StarSymbol"/>
    </w:rPr>
  </w:style>
  <w:style w:type="character" w:customStyle="1" w:styleId="WW-WW8Num1z0106">
    <w:name w:val="WW-WW8Num1z0106"/>
    <w:rPr>
      <w:rFonts w:ascii="StarSymbol" w:hAnsi="StarSymbol"/>
    </w:rPr>
  </w:style>
  <w:style w:type="character" w:customStyle="1" w:styleId="WW-WW8Num1z0107">
    <w:name w:val="WW-WW8Num1z0107"/>
    <w:rPr>
      <w:rFonts w:ascii="StarSymbol" w:hAnsi="StarSymbol"/>
    </w:rPr>
  </w:style>
  <w:style w:type="character" w:customStyle="1" w:styleId="WW-WW8Num1z0108">
    <w:name w:val="WW-WW8Num1z0108"/>
    <w:rPr>
      <w:rFonts w:ascii="StarSymbol" w:hAnsi="StarSymbol"/>
    </w:rPr>
  </w:style>
  <w:style w:type="character" w:customStyle="1" w:styleId="WW-WW8Num1z0109">
    <w:name w:val="WW-WW8Num1z0109"/>
    <w:rPr>
      <w:rFonts w:ascii="StarSymbol" w:hAnsi="StarSymbol"/>
    </w:rPr>
  </w:style>
  <w:style w:type="character" w:customStyle="1" w:styleId="WW-WW8Num1z0110">
    <w:name w:val="WW-WW8Num1z0110"/>
    <w:rPr>
      <w:rFonts w:ascii="StarSymbol" w:hAnsi="StarSymbol"/>
    </w:rPr>
  </w:style>
  <w:style w:type="character" w:customStyle="1" w:styleId="WW-WW8Num1z0111">
    <w:name w:val="WW-WW8Num1z0111"/>
    <w:rPr>
      <w:rFonts w:ascii="StarSymbol" w:hAnsi="StarSymbol"/>
    </w:rPr>
  </w:style>
  <w:style w:type="character" w:customStyle="1" w:styleId="WW-WW8Num1z0112">
    <w:name w:val="WW-WW8Num1z0112"/>
    <w:rPr>
      <w:rFonts w:ascii="StarSymbol" w:hAnsi="StarSymbol"/>
    </w:rPr>
  </w:style>
  <w:style w:type="character" w:customStyle="1" w:styleId="WW-WW8Num1z0113">
    <w:name w:val="WW-WW8Num1z0113"/>
    <w:rPr>
      <w:rFonts w:ascii="StarSymbol" w:hAnsi="StarSymbol"/>
    </w:rPr>
  </w:style>
  <w:style w:type="character" w:customStyle="1" w:styleId="WW-WW8Num1z0114">
    <w:name w:val="WW-WW8Num1z0114"/>
    <w:rPr>
      <w:rFonts w:ascii="StarSymbol" w:hAnsi="StarSymbol"/>
    </w:rPr>
  </w:style>
  <w:style w:type="character" w:customStyle="1" w:styleId="WW-WW8Num1z0115">
    <w:name w:val="WW-WW8Num1z0115"/>
    <w:rPr>
      <w:rFonts w:ascii="StarSymbol" w:hAnsi="StarSymbol"/>
    </w:rPr>
  </w:style>
  <w:style w:type="character" w:customStyle="1" w:styleId="WW-WW8Num1z0116">
    <w:name w:val="WW-WW8Num1z0116"/>
    <w:rPr>
      <w:rFonts w:ascii="StarSymbol" w:hAnsi="StarSymbol"/>
    </w:rPr>
  </w:style>
  <w:style w:type="character" w:customStyle="1" w:styleId="WW-WW8Num1z0117">
    <w:name w:val="WW-WW8Num1z0117"/>
    <w:rPr>
      <w:rFonts w:ascii="StarSymbol" w:hAnsi="StarSymbol"/>
    </w:rPr>
  </w:style>
  <w:style w:type="character" w:customStyle="1" w:styleId="WW-WW8Num1z0118">
    <w:name w:val="WW-WW8Num1z0118"/>
    <w:rPr>
      <w:rFonts w:ascii="StarSymbol" w:hAnsi="StarSymbol"/>
    </w:rPr>
  </w:style>
  <w:style w:type="character" w:customStyle="1" w:styleId="WW-WW8Num1z0119">
    <w:name w:val="WW-WW8Num1z0119"/>
    <w:rPr>
      <w:rFonts w:ascii="StarSymbol" w:hAnsi="StarSymbol"/>
    </w:rPr>
  </w:style>
  <w:style w:type="character" w:customStyle="1" w:styleId="WW-WW8Num1z0120">
    <w:name w:val="WW-WW8Num1z0120"/>
    <w:rPr>
      <w:rFonts w:ascii="StarSymbol" w:hAnsi="StarSymbol"/>
    </w:rPr>
  </w:style>
  <w:style w:type="character" w:customStyle="1" w:styleId="WW-WW8Num1z0121">
    <w:name w:val="WW-WW8Num1z0121"/>
    <w:rPr>
      <w:rFonts w:ascii="StarSymbol" w:hAnsi="StarSymbol"/>
    </w:rPr>
  </w:style>
  <w:style w:type="character" w:customStyle="1" w:styleId="WW-WW8Num1z0122">
    <w:name w:val="WW-WW8Num1z0122"/>
    <w:rPr>
      <w:rFonts w:ascii="StarSymbol" w:hAnsi="StarSymbol"/>
    </w:rPr>
  </w:style>
  <w:style w:type="character" w:customStyle="1" w:styleId="WW-WW8Num1z0123">
    <w:name w:val="WW-WW8Num1z0123"/>
    <w:rPr>
      <w:rFonts w:ascii="StarSymbol" w:hAnsi="StarSymbol"/>
    </w:rPr>
  </w:style>
  <w:style w:type="character" w:customStyle="1" w:styleId="WW8Num1z00">
    <w:name w:val="WW8Num1z0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0">
    <w:name w:val="WW8Num5z0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2z00">
    <w:name w:val="WW8Num12z00"/>
    <w:rPr>
      <w:rFonts w:ascii="StarSymbol" w:eastAsia="StarSymbol" w:hAnsi="StarSymbol"/>
      <w:sz w:val="18"/>
    </w:rPr>
  </w:style>
  <w:style w:type="character" w:customStyle="1" w:styleId="WW8Num13z0">
    <w:name w:val="WW8Num13z0"/>
    <w:rPr>
      <w:rFonts w:ascii="StarSymbol" w:eastAsia="StarSymbol" w:hAnsi="StarSymbol"/>
      <w:sz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ind w:left="2832" w:firstLine="1"/>
      <w:jc w:val="both"/>
    </w:pPr>
    <w:rPr>
      <w:b/>
      <w:i/>
      <w:sz w:val="24"/>
    </w:rPr>
  </w:style>
  <w:style w:type="paragraph" w:styleId="Kopfzeile">
    <w:name w:val="header"/>
    <w:basedOn w:val="Standard"/>
    <w:pPr>
      <w:spacing w:after="120" w:line="360" w:lineRule="auto"/>
      <w:jc w:val="both"/>
    </w:pPr>
    <w:rPr>
      <w:sz w:val="24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WW-Dokumentstruktur">
    <w:name w:val="WW-Dokumentstruktur"/>
    <w:basedOn w:val="Standard"/>
    <w:pPr>
      <w:shd w:val="clear" w:color="FFFFFF" w:fill="000080"/>
    </w:pPr>
    <w:rPr>
      <w:rFonts w:ascii="Tahoma" w:hAnsi="Tahoma"/>
    </w:rPr>
  </w:style>
  <w:style w:type="paragraph" w:customStyle="1" w:styleId="WW-Textkrper2">
    <w:name w:val="WW-Textkörper 2"/>
    <w:basedOn w:val="Standard"/>
    <w:pPr>
      <w:tabs>
        <w:tab w:val="left" w:pos="993"/>
        <w:tab w:val="left" w:pos="4536"/>
      </w:tabs>
      <w:jc w:val="both"/>
    </w:pPr>
    <w:rPr>
      <w:sz w:val="24"/>
    </w:rPr>
  </w:style>
  <w:style w:type="paragraph" w:customStyle="1" w:styleId="WW-Textkrper3">
    <w:name w:val="WW-Textkörper 3"/>
    <w:basedOn w:val="Standard"/>
    <w:pPr>
      <w:widowControl w:val="0"/>
    </w:pPr>
    <w:rPr>
      <w:b/>
      <w:sz w:val="24"/>
    </w:rPr>
  </w:style>
  <w:style w:type="paragraph" w:customStyle="1" w:styleId="WW-Textkrper-Einzug2">
    <w:name w:val="WW-Textkörper-Einzug 2"/>
    <w:basedOn w:val="Standard"/>
    <w:pPr>
      <w:widowControl w:val="0"/>
      <w:ind w:left="2127" w:firstLine="1"/>
    </w:pPr>
    <w:rPr>
      <w:i/>
    </w:rPr>
  </w:style>
  <w:style w:type="paragraph" w:customStyle="1" w:styleId="WW-Textkrper-Einzug3">
    <w:name w:val="WW-Textkörper-Einzug 3"/>
    <w:basedOn w:val="Standard"/>
    <w:pPr>
      <w:widowControl w:val="0"/>
      <w:ind w:left="2836" w:firstLine="1"/>
    </w:pPr>
    <w:rPr>
      <w:i/>
    </w:rPr>
  </w:style>
  <w:style w:type="paragraph" w:styleId="Sprechblasentext">
    <w:name w:val="Balloon Text"/>
    <w:basedOn w:val="Standard"/>
    <w:semiHidden/>
    <w:rsid w:val="009A3C0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914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14AA"/>
  </w:style>
  <w:style w:type="character" w:styleId="BesuchterHyperlink">
    <w:name w:val="FollowedHyperlink"/>
    <w:rsid w:val="00A50766"/>
    <w:rPr>
      <w:color w:val="800080"/>
      <w:u w:val="single"/>
    </w:rPr>
  </w:style>
  <w:style w:type="paragraph" w:styleId="Anrede">
    <w:name w:val="Salutation"/>
    <w:basedOn w:val="Standard"/>
    <w:next w:val="Standard"/>
    <w:rsid w:val="009452C4"/>
    <w:pPr>
      <w:suppressAutoHyphens w:val="0"/>
      <w:spacing w:before="480" w:after="240"/>
    </w:pPr>
    <w:rPr>
      <w:rFonts w:ascii="Times New Roman" w:hAnsi="Times New Roman"/>
      <w:sz w:val="24"/>
      <w:szCs w:val="24"/>
    </w:rPr>
  </w:style>
  <w:style w:type="paragraph" w:customStyle="1" w:styleId="ccAnlage">
    <w:name w:val="cc:/Anlage"/>
    <w:basedOn w:val="Standard"/>
    <w:rsid w:val="009452C4"/>
    <w:pPr>
      <w:tabs>
        <w:tab w:val="left" w:pos="1440"/>
      </w:tabs>
      <w:suppressAutoHyphens w:val="0"/>
      <w:spacing w:after="240"/>
      <w:ind w:left="1440" w:hanging="1440"/>
    </w:pPr>
    <w:rPr>
      <w:rFonts w:ascii="Times New Roman" w:hAnsi="Times New Roman"/>
      <w:sz w:val="24"/>
      <w:szCs w:val="24"/>
      <w:lang w:bidi="de-DE"/>
    </w:rPr>
  </w:style>
  <w:style w:type="paragraph" w:customStyle="1" w:styleId="Emfngeradresse">
    <w:name w:val="Emfängeradresse"/>
    <w:basedOn w:val="Standard"/>
    <w:rsid w:val="009452C4"/>
    <w:pPr>
      <w:suppressAutoHyphens w:val="0"/>
    </w:pPr>
    <w:rPr>
      <w:rFonts w:ascii="Times New Roman" w:hAnsi="Times New Roman"/>
      <w:sz w:val="24"/>
      <w:szCs w:val="24"/>
      <w:lang w:bidi="de-DE"/>
    </w:rPr>
  </w:style>
  <w:style w:type="paragraph" w:styleId="StandardWeb">
    <w:name w:val="Normal (Web)"/>
    <w:basedOn w:val="Standard"/>
    <w:rsid w:val="00D12384"/>
    <w:pPr>
      <w:suppressAutoHyphens w:val="0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character" w:styleId="Kommentarzeichen">
    <w:name w:val="annotation reference"/>
    <w:semiHidden/>
    <w:rsid w:val="00085A87"/>
    <w:rPr>
      <w:sz w:val="16"/>
      <w:szCs w:val="16"/>
    </w:rPr>
  </w:style>
  <w:style w:type="paragraph" w:styleId="Kommentartext">
    <w:name w:val="annotation text"/>
    <w:basedOn w:val="Standard"/>
    <w:semiHidden/>
    <w:rsid w:val="00085A8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85A87"/>
    <w:rPr>
      <w:b/>
      <w:bCs/>
    </w:rPr>
  </w:style>
  <w:style w:type="paragraph" w:styleId="Funotentext">
    <w:name w:val="footnote text"/>
    <w:basedOn w:val="Standard"/>
    <w:semiHidden/>
    <w:rsid w:val="00EF7419"/>
    <w:rPr>
      <w:sz w:val="20"/>
      <w:szCs w:val="20"/>
    </w:rPr>
  </w:style>
  <w:style w:type="character" w:styleId="Funotenzeichen">
    <w:name w:val="footnote reference"/>
    <w:semiHidden/>
    <w:rsid w:val="00EF7419"/>
    <w:rPr>
      <w:vertAlign w:val="superscrip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2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60C5E31C21749A173D0046D042614" ma:contentTypeVersion="1" ma:contentTypeDescription="Ein neues Dokument erstellen." ma:contentTypeScope="" ma:versionID="5c53df7d5acb80d045525a976569fde6">
  <xsd:schema xmlns:xsd="http://www.w3.org/2001/XMLSchema" xmlns:xs="http://www.w3.org/2001/XMLSchema" xmlns:p="http://schemas.microsoft.com/office/2006/metadata/properties" xmlns:ns3="c605b147-ae58-4537-90c5-d4ca42751dba" targetNamespace="http://schemas.microsoft.com/office/2006/metadata/properties" ma:root="true" ma:fieldsID="deddb87ed9f529260a22515c72c1c841" ns3:_="">
    <xsd:import namespace="c605b147-ae58-4537-90c5-d4ca42751db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b147-ae58-4537-90c5-d4ca4275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DE45-41B4-4DFE-AB02-D0FC19C0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5b147-ae58-4537-90c5-d4ca42751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EC972-E27D-415E-950D-07711EF9C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2EADF-17E9-4F50-943F-CF98479FE4DB}">
  <ds:schemaRefs>
    <ds:schemaRef ds:uri="http://www.w3.org/XML/1998/namespace"/>
    <ds:schemaRef ds:uri="http://schemas.microsoft.com/office/2006/documentManagement/types"/>
    <ds:schemaRef ds:uri="c605b147-ae58-4537-90c5-d4ca42751db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B639B-66EA-45A5-94EF-C1A7FB6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A. Riemann-Uwer</dc:creator>
  <cp:keywords/>
  <cp:lastModifiedBy>A. Riemann-Uwer</cp:lastModifiedBy>
  <cp:revision>2</cp:revision>
  <cp:lastPrinted>2015-03-24T15:28:00Z</cp:lastPrinted>
  <dcterms:created xsi:type="dcterms:W3CDTF">2015-09-18T10:41:00Z</dcterms:created>
  <dcterms:modified xsi:type="dcterms:W3CDTF">2015-09-18T10:41:00Z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0x01010078E60C5E31C21749A173D0046D042614</vt:lpwstr>
  </property>
</Properties>
</file>